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F41E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6494D745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3D1370FF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2DE2B4F0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739B9E8F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689DEFA2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0DFF0A2C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0C35F82E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0D7EA70D" w14:textId="77777777" w:rsidR="00903A2C" w:rsidRPr="001F73C8" w:rsidRDefault="00903A2C">
      <w:pPr>
        <w:spacing w:line="200" w:lineRule="exact"/>
        <w:rPr>
          <w:rFonts w:asciiTheme="minorHAnsi" w:hAnsiTheme="minorHAnsi" w:cstheme="minorHAnsi"/>
          <w:szCs w:val="22"/>
        </w:rPr>
      </w:pPr>
    </w:p>
    <w:p w14:paraId="4EDB42E3" w14:textId="77777777" w:rsidR="00903A2C" w:rsidRPr="001F73C8" w:rsidRDefault="00903A2C">
      <w:pPr>
        <w:spacing w:before="18" w:line="260" w:lineRule="exact"/>
        <w:rPr>
          <w:rFonts w:asciiTheme="minorHAnsi" w:hAnsiTheme="minorHAnsi" w:cstheme="minorHAnsi"/>
          <w:szCs w:val="22"/>
        </w:rPr>
      </w:pPr>
    </w:p>
    <w:p w14:paraId="12FED2DF" w14:textId="195BC8B9" w:rsidR="00903A2C" w:rsidRPr="001F73C8" w:rsidRDefault="00B21A67" w:rsidP="00B21A67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pict w14:anchorId="455AE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pt;height:130.45pt">
            <v:imagedata r:id="rId5" o:title=""/>
          </v:shape>
        </w:pict>
      </w:r>
    </w:p>
    <w:p w14:paraId="538841A2" w14:textId="77777777" w:rsidR="00903A2C" w:rsidRPr="001F73C8" w:rsidRDefault="00903A2C" w:rsidP="00B21A67">
      <w:pPr>
        <w:spacing w:line="200" w:lineRule="exact"/>
        <w:jc w:val="center"/>
        <w:rPr>
          <w:rFonts w:asciiTheme="minorHAnsi" w:hAnsiTheme="minorHAnsi" w:cstheme="minorHAnsi"/>
          <w:szCs w:val="22"/>
        </w:rPr>
      </w:pPr>
    </w:p>
    <w:p w14:paraId="2D4AB66D" w14:textId="77777777" w:rsidR="00903A2C" w:rsidRPr="001F73C8" w:rsidRDefault="00903A2C" w:rsidP="00B21A67">
      <w:pPr>
        <w:spacing w:line="200" w:lineRule="exact"/>
        <w:jc w:val="center"/>
        <w:rPr>
          <w:rFonts w:asciiTheme="minorHAnsi" w:hAnsiTheme="minorHAnsi" w:cstheme="minorHAnsi"/>
          <w:szCs w:val="22"/>
        </w:rPr>
      </w:pPr>
    </w:p>
    <w:p w14:paraId="26452D85" w14:textId="77777777" w:rsidR="00903A2C" w:rsidRPr="001F73C8" w:rsidRDefault="00903A2C" w:rsidP="00B21A67">
      <w:pPr>
        <w:spacing w:line="200" w:lineRule="exact"/>
        <w:jc w:val="center"/>
        <w:rPr>
          <w:rFonts w:asciiTheme="minorHAnsi" w:hAnsiTheme="minorHAnsi" w:cstheme="minorHAnsi"/>
          <w:szCs w:val="22"/>
        </w:rPr>
      </w:pPr>
    </w:p>
    <w:p w14:paraId="46F00A74" w14:textId="026E79AA" w:rsidR="00903A2C" w:rsidRPr="00B21A67" w:rsidRDefault="00397A75" w:rsidP="00B21A67">
      <w:pPr>
        <w:spacing w:before="6"/>
        <w:ind w:left="1440" w:right="2735" w:firstLine="720"/>
        <w:jc w:val="center"/>
        <w:rPr>
          <w:rFonts w:asciiTheme="minorHAnsi" w:eastAsia="Tahoma" w:hAnsiTheme="minorHAnsi" w:cstheme="minorHAnsi"/>
          <w:b/>
          <w:bCs/>
          <w:sz w:val="28"/>
          <w:szCs w:val="28"/>
        </w:rPr>
      </w:pPr>
      <w:proofErr w:type="gramStart"/>
      <w:r w:rsidRPr="00B21A67">
        <w:rPr>
          <w:rFonts w:asciiTheme="minorHAnsi" w:eastAsia="Tahoma" w:hAnsiTheme="minorHAnsi" w:cstheme="minorHAnsi"/>
          <w:b/>
          <w:bCs/>
          <w:spacing w:val="2"/>
          <w:w w:val="87"/>
          <w:sz w:val="28"/>
          <w:szCs w:val="28"/>
        </w:rPr>
        <w:t>O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nt</w:t>
      </w:r>
      <w:r w:rsidRPr="00B21A67">
        <w:rPr>
          <w:rFonts w:asciiTheme="minorHAnsi" w:eastAsia="Tahoma" w:hAnsiTheme="minorHAnsi" w:cstheme="minorHAnsi"/>
          <w:b/>
          <w:bCs/>
          <w:spacing w:val="2"/>
          <w:w w:val="87"/>
          <w:sz w:val="28"/>
          <w:szCs w:val="28"/>
        </w:rPr>
        <w:t>a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rio</w:t>
      </w:r>
      <w:r w:rsidRPr="00B21A67">
        <w:rPr>
          <w:rFonts w:asciiTheme="minorHAnsi" w:eastAsia="Tahoma" w:hAnsiTheme="minorHAnsi" w:cstheme="minorHAnsi"/>
          <w:b/>
          <w:bCs/>
          <w:spacing w:val="-27"/>
          <w:w w:val="87"/>
          <w:sz w:val="28"/>
          <w:szCs w:val="28"/>
        </w:rPr>
        <w:t xml:space="preserve"> </w:t>
      </w:r>
      <w:r w:rsidR="00B21A67">
        <w:rPr>
          <w:rFonts w:asciiTheme="minorHAnsi" w:eastAsia="Tahoma" w:hAnsiTheme="minorHAnsi" w:cstheme="minorHAnsi"/>
          <w:b/>
          <w:bCs/>
          <w:spacing w:val="-27"/>
          <w:w w:val="87"/>
          <w:sz w:val="28"/>
          <w:szCs w:val="28"/>
        </w:rPr>
        <w:t xml:space="preserve"> </w:t>
      </w:r>
      <w:r w:rsidRPr="00B21A67">
        <w:rPr>
          <w:rFonts w:asciiTheme="minorHAnsi" w:eastAsia="Tahoma" w:hAnsiTheme="minorHAnsi" w:cstheme="minorHAnsi"/>
          <w:b/>
          <w:bCs/>
          <w:spacing w:val="2"/>
          <w:w w:val="87"/>
          <w:sz w:val="28"/>
          <w:szCs w:val="28"/>
        </w:rPr>
        <w:t>A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r</w:t>
      </w:r>
      <w:r w:rsidRPr="00B21A67">
        <w:rPr>
          <w:rFonts w:asciiTheme="minorHAnsi" w:eastAsia="Tahoma" w:hAnsiTheme="minorHAnsi" w:cstheme="minorHAnsi"/>
          <w:b/>
          <w:bCs/>
          <w:spacing w:val="-1"/>
          <w:w w:val="87"/>
          <w:sz w:val="28"/>
          <w:szCs w:val="28"/>
        </w:rPr>
        <w:t>t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i</w:t>
      </w:r>
      <w:r w:rsidRPr="00B21A67">
        <w:rPr>
          <w:rFonts w:asciiTheme="minorHAnsi" w:eastAsia="Tahoma" w:hAnsiTheme="minorHAnsi" w:cstheme="minorHAnsi"/>
          <w:b/>
          <w:bCs/>
          <w:spacing w:val="-1"/>
          <w:w w:val="87"/>
          <w:sz w:val="28"/>
          <w:szCs w:val="28"/>
        </w:rPr>
        <w:t>s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tic</w:t>
      </w:r>
      <w:proofErr w:type="gramEnd"/>
      <w:r w:rsidR="00B21A67">
        <w:rPr>
          <w:rFonts w:asciiTheme="minorHAnsi" w:eastAsia="Tahoma" w:hAnsiTheme="minorHAnsi" w:cstheme="minorHAnsi"/>
          <w:b/>
          <w:bCs/>
          <w:spacing w:val="43"/>
          <w:w w:val="87"/>
          <w:sz w:val="28"/>
          <w:szCs w:val="28"/>
        </w:rPr>
        <w:t xml:space="preserve"> </w:t>
      </w:r>
      <w:r w:rsidRPr="00B21A67">
        <w:rPr>
          <w:rFonts w:asciiTheme="minorHAnsi" w:eastAsia="Tahoma" w:hAnsiTheme="minorHAnsi" w:cstheme="minorHAnsi"/>
          <w:b/>
          <w:bCs/>
          <w:w w:val="87"/>
          <w:sz w:val="28"/>
          <w:szCs w:val="28"/>
        </w:rPr>
        <w:t>S</w:t>
      </w:r>
      <w:r w:rsidRPr="00B21A67">
        <w:rPr>
          <w:rFonts w:asciiTheme="minorHAnsi" w:eastAsia="Tahoma" w:hAnsiTheme="minorHAnsi" w:cstheme="minorHAnsi"/>
          <w:b/>
          <w:bCs/>
          <w:spacing w:val="-4"/>
          <w:w w:val="87"/>
          <w:sz w:val="28"/>
          <w:szCs w:val="28"/>
        </w:rPr>
        <w:t>w</w:t>
      </w:r>
      <w:r w:rsidRPr="00B21A67">
        <w:rPr>
          <w:rFonts w:asciiTheme="minorHAnsi" w:eastAsia="Tahoma" w:hAnsiTheme="minorHAnsi" w:cstheme="minorHAnsi"/>
          <w:b/>
          <w:bCs/>
          <w:w w:val="89"/>
          <w:sz w:val="28"/>
          <w:szCs w:val="28"/>
        </w:rPr>
        <w:t>imming</w:t>
      </w:r>
    </w:p>
    <w:p w14:paraId="4FC411F2" w14:textId="58300520" w:rsidR="00220F8C" w:rsidRPr="00B21A67" w:rsidRDefault="00397A75" w:rsidP="00B21A67">
      <w:pPr>
        <w:ind w:left="2880" w:right="3768"/>
        <w:jc w:val="center"/>
        <w:rPr>
          <w:rFonts w:asciiTheme="minorHAnsi" w:eastAsia="Tahoma" w:hAnsiTheme="minorHAnsi" w:cstheme="minorHAnsi"/>
          <w:b/>
          <w:bCs/>
          <w:w w:val="85"/>
          <w:sz w:val="28"/>
          <w:szCs w:val="28"/>
        </w:rPr>
      </w:pPr>
      <w:r w:rsidRPr="00B21A67">
        <w:rPr>
          <w:rFonts w:asciiTheme="minorHAnsi" w:eastAsia="Tahoma" w:hAnsiTheme="minorHAnsi" w:cstheme="minorHAnsi"/>
          <w:b/>
          <w:bCs/>
          <w:spacing w:val="-2"/>
          <w:w w:val="88"/>
          <w:sz w:val="28"/>
          <w:szCs w:val="28"/>
        </w:rPr>
        <w:t>B</w:t>
      </w:r>
      <w:r w:rsidRPr="00B21A67">
        <w:rPr>
          <w:rFonts w:asciiTheme="minorHAnsi" w:eastAsia="Tahoma" w:hAnsiTheme="minorHAnsi" w:cstheme="minorHAnsi"/>
          <w:b/>
          <w:bCs/>
          <w:spacing w:val="1"/>
          <w:w w:val="88"/>
          <w:sz w:val="28"/>
          <w:szCs w:val="28"/>
        </w:rPr>
        <w:t>Y</w:t>
      </w:r>
      <w:r w:rsidRPr="00B21A67">
        <w:rPr>
          <w:rFonts w:asciiTheme="minorHAnsi" w:eastAsia="Tahoma" w:hAnsiTheme="minorHAnsi" w:cstheme="minorHAnsi"/>
          <w:b/>
          <w:bCs/>
          <w:spacing w:val="2"/>
          <w:w w:val="97"/>
          <w:sz w:val="28"/>
          <w:szCs w:val="28"/>
        </w:rPr>
        <w:t>-</w:t>
      </w:r>
      <w:r w:rsidRPr="00B21A67">
        <w:rPr>
          <w:rFonts w:asciiTheme="minorHAnsi" w:eastAsia="Tahoma" w:hAnsiTheme="minorHAnsi" w:cstheme="minorHAnsi"/>
          <w:b/>
          <w:bCs/>
          <w:w w:val="90"/>
          <w:sz w:val="28"/>
          <w:szCs w:val="28"/>
        </w:rPr>
        <w:t>L</w:t>
      </w:r>
      <w:r w:rsidRPr="00B21A67">
        <w:rPr>
          <w:rFonts w:asciiTheme="minorHAnsi" w:eastAsia="Tahoma" w:hAnsiTheme="minorHAnsi" w:cstheme="minorHAnsi"/>
          <w:b/>
          <w:bCs/>
          <w:spacing w:val="3"/>
          <w:w w:val="90"/>
          <w:sz w:val="28"/>
          <w:szCs w:val="28"/>
        </w:rPr>
        <w:t>A</w:t>
      </w:r>
      <w:r w:rsidRPr="00B21A67">
        <w:rPr>
          <w:rFonts w:asciiTheme="minorHAnsi" w:eastAsia="Tahoma" w:hAnsiTheme="minorHAnsi" w:cstheme="minorHAnsi"/>
          <w:b/>
          <w:bCs/>
          <w:w w:val="85"/>
          <w:sz w:val="28"/>
          <w:szCs w:val="28"/>
        </w:rPr>
        <w:t>WS</w:t>
      </w:r>
    </w:p>
    <w:p w14:paraId="45417411" w14:textId="7B0E890A" w:rsidR="009816D3" w:rsidRDefault="009816D3" w:rsidP="00220F8C">
      <w:pPr>
        <w:ind w:left="3779" w:right="3768"/>
        <w:jc w:val="center"/>
        <w:rPr>
          <w:rFonts w:asciiTheme="minorHAnsi" w:eastAsia="Tahoma" w:hAnsiTheme="minorHAnsi" w:cstheme="minorHAnsi"/>
          <w:w w:val="85"/>
          <w:szCs w:val="22"/>
        </w:rPr>
      </w:pPr>
    </w:p>
    <w:p w14:paraId="77AC2ECE" w14:textId="11B50191" w:rsidR="00B21A67" w:rsidRDefault="00B21A67">
      <w:pPr>
        <w:contextualSpacing w:val="0"/>
        <w:rPr>
          <w:rFonts w:asciiTheme="minorHAnsi" w:eastAsia="Tahoma" w:hAnsiTheme="minorHAnsi" w:cstheme="minorHAnsi"/>
          <w:w w:val="85"/>
          <w:szCs w:val="22"/>
        </w:rPr>
      </w:pPr>
      <w:r>
        <w:rPr>
          <w:rFonts w:asciiTheme="minorHAnsi" w:eastAsia="Tahoma" w:hAnsiTheme="minorHAnsi" w:cstheme="minorHAnsi"/>
          <w:w w:val="85"/>
          <w:szCs w:val="22"/>
        </w:rPr>
        <w:br w:type="page"/>
      </w:r>
    </w:p>
    <w:p w14:paraId="6809E06E" w14:textId="77777777" w:rsidR="009816D3" w:rsidRPr="00B21A67" w:rsidRDefault="009816D3" w:rsidP="00B21A67">
      <w:pPr>
        <w:jc w:val="both"/>
        <w:rPr>
          <w:rFonts w:asciiTheme="minorHAnsi" w:eastAsia="Tahoma" w:hAnsiTheme="minorHAnsi" w:cstheme="minorHAnsi"/>
          <w:w w:val="85"/>
          <w:szCs w:val="22"/>
        </w:rPr>
      </w:pPr>
    </w:p>
    <w:p w14:paraId="4857A68D" w14:textId="05EB73D0" w:rsidR="00903A2C" w:rsidRPr="00B21A67" w:rsidRDefault="00397A75" w:rsidP="00B21A67">
      <w:pPr>
        <w:pStyle w:val="Heading1"/>
        <w:rPr>
          <w:sz w:val="24"/>
          <w:szCs w:val="24"/>
        </w:rPr>
      </w:pPr>
      <w:r w:rsidRPr="00B21A67">
        <w:rPr>
          <w:sz w:val="24"/>
          <w:szCs w:val="24"/>
        </w:rPr>
        <w:t>ARTICLE I GENERAL</w:t>
      </w:r>
    </w:p>
    <w:p w14:paraId="2DF6DD04" w14:textId="77777777" w:rsidR="00B21A67" w:rsidRPr="00B21A67" w:rsidRDefault="00B21A67" w:rsidP="00B21A67">
      <w:pPr>
        <w:jc w:val="both"/>
        <w:rPr>
          <w:rFonts w:asciiTheme="minorHAnsi" w:hAnsiTheme="minorHAnsi" w:cstheme="minorHAnsi"/>
          <w:szCs w:val="22"/>
        </w:rPr>
      </w:pPr>
    </w:p>
    <w:p w14:paraId="659D4EAE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1.01 Purpose</w:t>
      </w:r>
    </w:p>
    <w:p w14:paraId="5ED4C03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2DFA81F" w14:textId="179ED56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w w:val="88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affa</w:t>
      </w:r>
      <w:r w:rsidRPr="00B21A67">
        <w:rPr>
          <w:rFonts w:asciiTheme="minorHAnsi" w:eastAsia="Tahoma" w:hAnsiTheme="minorHAnsi" w:cstheme="minorHAnsi"/>
          <w:szCs w:val="22"/>
        </w:rPr>
        <w:t>irs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io</w:t>
      </w:r>
      <w:r w:rsidRPr="00B21A67">
        <w:rPr>
          <w:rFonts w:asciiTheme="minorHAnsi" w:eastAsia="Tahoma" w:hAnsiTheme="minorHAnsi" w:cstheme="minorHAnsi"/>
          <w:spacing w:val="4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5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="001F73C8"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79"/>
          <w:szCs w:val="22"/>
        </w:rPr>
        <w:t>S”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9417D6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075F2CC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1.02 Definitions</w:t>
      </w:r>
    </w:p>
    <w:p w14:paraId="4EFDA4D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3A8F436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9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2AAC5D6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06AD553" w14:textId="3ECDF55A" w:rsidR="00862796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ct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the Ontario Not-for-Profit Corporations Act, 2010</w:t>
      </w:r>
      <w:r w:rsidR="00426455"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ula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4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ula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ha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6D9005E" w14:textId="60C2E8D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4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="00862796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DF01D3E" w14:textId="4DD84AA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="00EA32AA"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individual, association, partnership or corporation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9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2"/>
          <w:szCs w:val="22"/>
        </w:rPr>
        <w:t>ng</w:t>
      </w:r>
      <w:r w:rsidR="00D35047" w:rsidRPr="00B21A67">
        <w:rPr>
          <w:rFonts w:asciiTheme="minorHAnsi" w:eastAsia="Tahoma" w:hAnsiTheme="minorHAnsi" w:cstheme="minorHAnsi"/>
          <w:w w:val="82"/>
          <w:szCs w:val="22"/>
        </w:rPr>
        <w:t xml:space="preserve"> in accordance with the </w:t>
      </w:r>
      <w:proofErr w:type="gramStart"/>
      <w:r w:rsidR="00D35047" w:rsidRPr="00B21A67">
        <w:rPr>
          <w:rFonts w:asciiTheme="minorHAnsi" w:eastAsia="Tahoma" w:hAnsiTheme="minorHAnsi" w:cstheme="minorHAnsi"/>
          <w:w w:val="82"/>
          <w:szCs w:val="22"/>
        </w:rPr>
        <w:t>Act</w:t>
      </w:r>
      <w:r w:rsidRPr="00B21A67">
        <w:rPr>
          <w:rFonts w:asciiTheme="minorHAnsi" w:eastAsia="Tahoma" w:hAnsiTheme="minorHAnsi" w:cstheme="minorHAnsi"/>
          <w:w w:val="82"/>
          <w:szCs w:val="22"/>
        </w:rPr>
        <w:t>;</w:t>
      </w:r>
      <w:proofErr w:type="gramEnd"/>
    </w:p>
    <w:p w14:paraId="7F9EC08A" w14:textId="0E3993D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ors 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S;</w:t>
      </w:r>
      <w:proofErr w:type="gramEnd"/>
    </w:p>
    <w:p w14:paraId="084D796E" w14:textId="32FCEEA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79"/>
          <w:szCs w:val="22"/>
        </w:rPr>
        <w:t>S”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F3817DA" w14:textId="5CCD7FE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45F7C416" w14:textId="7829183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4D2A5B2E" w14:textId="0D41A0F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5"/>
          <w:w w:val="81"/>
          <w:szCs w:val="22"/>
        </w:rPr>
        <w:t>S</w:t>
      </w:r>
      <w:r w:rsidRPr="00B21A67">
        <w:rPr>
          <w:rFonts w:asciiTheme="minorHAnsi" w:eastAsia="Tahoma" w:hAnsiTheme="minorHAnsi" w:cstheme="minorHAnsi"/>
          <w:w w:val="81"/>
          <w:szCs w:val="22"/>
        </w:rPr>
        <w:t>;</w:t>
      </w:r>
      <w:proofErr w:type="gramEnd"/>
    </w:p>
    <w:p w14:paraId="0811F5FD" w14:textId="6F902466" w:rsidR="00CE3868" w:rsidRPr="00B21A67" w:rsidRDefault="00CE3868" w:rsidP="00B21A67">
      <w:pPr>
        <w:jc w:val="both"/>
        <w:rPr>
          <w:rFonts w:asciiTheme="minorHAnsi" w:eastAsia="Tahoma" w:hAnsiTheme="minorHAnsi" w:cstheme="minorHAnsi"/>
          <w:szCs w:val="22"/>
        </w:rPr>
      </w:pPr>
      <w:bookmarkStart w:id="0" w:name="_Hlk141982259"/>
      <w:r w:rsidRPr="00B21A67">
        <w:rPr>
          <w:rFonts w:asciiTheme="minorHAnsi" w:eastAsia="Tahoma" w:hAnsiTheme="minorHAnsi" w:cstheme="minorHAnsi"/>
          <w:szCs w:val="22"/>
        </w:rPr>
        <w:t xml:space="preserve">“Extraordinary Resolution” means a resolution passed by not less than eighty (80) percent of the votes cast on that </w:t>
      </w:r>
      <w:proofErr w:type="gramStart"/>
      <w:r w:rsidRPr="00B21A67">
        <w:rPr>
          <w:rFonts w:asciiTheme="minorHAnsi" w:eastAsia="Tahoma" w:hAnsiTheme="minorHAnsi" w:cstheme="minorHAnsi"/>
          <w:szCs w:val="22"/>
        </w:rPr>
        <w:t>resolution</w:t>
      </w:r>
      <w:bookmarkEnd w:id="0"/>
      <w:r w:rsidR="00D35047" w:rsidRPr="00B21A67">
        <w:rPr>
          <w:rFonts w:asciiTheme="minorHAnsi" w:eastAsia="Tahoma" w:hAnsiTheme="minorHAnsi" w:cstheme="minorHAnsi"/>
          <w:szCs w:val="22"/>
        </w:rPr>
        <w:t>;</w:t>
      </w:r>
      <w:proofErr w:type="gramEnd"/>
    </w:p>
    <w:p w14:paraId="6CF8CFB8" w14:textId="3B8568C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w w:val="80"/>
          <w:szCs w:val="22"/>
        </w:rPr>
        <w:t>ng”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01C087C" w14:textId="726E551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74"/>
          <w:szCs w:val="22"/>
        </w:rPr>
        <w:t>"</w:t>
      </w:r>
      <w:r w:rsidRPr="00B21A67">
        <w:rPr>
          <w:rFonts w:asciiTheme="minorHAnsi" w:eastAsia="Tahoma" w:hAnsiTheme="minorHAnsi" w:cstheme="minorHAnsi"/>
          <w:spacing w:val="2"/>
          <w:w w:val="7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62"/>
          <w:szCs w:val="22"/>
        </w:rPr>
        <w:t>"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ny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na</w:t>
      </w:r>
      <w:r w:rsidRPr="00B21A67">
        <w:rPr>
          <w:rFonts w:asciiTheme="minorHAnsi" w:eastAsia="Tahoma" w:hAnsiTheme="minorHAnsi" w:cstheme="minorHAnsi"/>
          <w:w w:val="90"/>
          <w:szCs w:val="22"/>
        </w:rPr>
        <w:t>l,</w:t>
      </w:r>
      <w:r w:rsidRPr="00B21A67">
        <w:rPr>
          <w:rFonts w:asciiTheme="minorHAnsi" w:eastAsia="Tahoma" w:hAnsiTheme="minorHAnsi" w:cstheme="minorHAnsi"/>
          <w:spacing w:val="-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ola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c,</w:t>
      </w:r>
      <w:r w:rsidRPr="00B21A67">
        <w:rPr>
          <w:rFonts w:asciiTheme="minorHAnsi" w:eastAsia="Tahoma" w:hAnsiTheme="minorHAnsi" w:cstheme="minorHAnsi"/>
          <w:spacing w:val="1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Un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3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club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="00220F8C" w:rsidRPr="00B21A67">
        <w:rPr>
          <w:rFonts w:asciiTheme="minorHAnsi" w:eastAsia="Tahoma" w:hAnsiTheme="minorHAnsi" w:cstheme="minorHAnsi"/>
          <w:szCs w:val="22"/>
        </w:rPr>
        <w:t xml:space="preserve"> </w:t>
      </w:r>
      <w:proofErr w:type="spellStart"/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q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G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proofErr w:type="spellEnd"/>
      <w:r w:rsidRPr="00B21A67">
        <w:rPr>
          <w:rFonts w:asciiTheme="minorHAnsi" w:eastAsia="Tahoma" w:hAnsiTheme="minorHAnsi" w:cstheme="minorHAnsi"/>
          <w:w w:val="84"/>
          <w:szCs w:val="22"/>
        </w:rPr>
        <w:t>!</w:t>
      </w:r>
      <w:r w:rsidRPr="00B21A67">
        <w:rPr>
          <w:rFonts w:asciiTheme="minorHAnsi" w:eastAsia="Tahoma" w:hAnsiTheme="minorHAnsi" w:cstheme="minorHAnsi"/>
          <w:spacing w:val="-1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Tr</w:t>
      </w:r>
      <w:r w:rsidRPr="00B21A67">
        <w:rPr>
          <w:rFonts w:asciiTheme="minorHAnsi" w:eastAsia="Tahoma" w:hAnsiTheme="minorHAnsi" w:cstheme="minorHAnsi"/>
          <w:w w:val="84"/>
          <w:szCs w:val="22"/>
        </w:rPr>
        <w:t>illium</w:t>
      </w:r>
      <w:r w:rsidRPr="00B21A67">
        <w:rPr>
          <w:rFonts w:asciiTheme="minorHAnsi" w:eastAsia="Tahoma" w:hAnsiTheme="minorHAnsi" w:cstheme="minorHAnsi"/>
          <w:spacing w:val="2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gr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g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re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8"/>
          <w:w w:val="84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E7E5D1B" w14:textId="6EB2184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 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 Of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7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 xml:space="preserve">-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0C6A968" w14:textId="22913A2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w w:val="87"/>
          <w:szCs w:val="22"/>
        </w:rPr>
        <w:t xml:space="preserve">a resolution passed by a majority of the votes cast on that resolution </w:t>
      </w:r>
      <w:bookmarkStart w:id="1" w:name="_Hlk93680695"/>
      <w:r w:rsidR="00862796" w:rsidRPr="00B21A67">
        <w:rPr>
          <w:rFonts w:asciiTheme="minorHAnsi" w:eastAsia="Tahoma" w:hAnsiTheme="minorHAnsi" w:cstheme="minorHAnsi"/>
          <w:w w:val="87"/>
          <w:szCs w:val="22"/>
        </w:rPr>
        <w:t xml:space="preserve">or consented to by all voting Members entitled to vote on that </w:t>
      </w:r>
      <w:proofErr w:type="gramStart"/>
      <w:r w:rsidR="00862796" w:rsidRPr="00B21A67">
        <w:rPr>
          <w:rFonts w:asciiTheme="minorHAnsi" w:eastAsia="Tahoma" w:hAnsiTheme="minorHAnsi" w:cstheme="minorHAnsi"/>
          <w:w w:val="87"/>
          <w:szCs w:val="22"/>
        </w:rPr>
        <w:t>resolution</w:t>
      </w:r>
      <w:bookmarkEnd w:id="1"/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05DB108" w14:textId="0D76341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w w:val="94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w w:val="74"/>
          <w:szCs w:val="22"/>
        </w:rPr>
        <w:t>y”</w:t>
      </w:r>
      <w:r w:rsidRPr="00B21A67">
        <w:rPr>
          <w:rFonts w:asciiTheme="minorHAnsi" w:eastAsia="Tahoma" w:hAnsiTheme="minorHAnsi" w:cstheme="minorHAnsi"/>
          <w:spacing w:val="3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4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7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4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5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0DFC096" w14:textId="27DC84F0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position w:val="-1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-2"/>
          <w:w w:val="85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w w:val="9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78"/>
          <w:position w:val="-1"/>
          <w:szCs w:val="22"/>
        </w:rPr>
        <w:t>t”</w:t>
      </w:r>
      <w:r w:rsidRPr="00B21A67">
        <w:rPr>
          <w:rFonts w:asciiTheme="minorHAnsi" w:eastAsia="Tahoma" w:hAnsiTheme="minorHAnsi" w:cstheme="minorHAnsi"/>
          <w:spacing w:val="-12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club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 h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4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4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eq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5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="00862796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eq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5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S.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6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94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eg</w:t>
      </w:r>
      <w:r w:rsidRPr="00B21A67">
        <w:rPr>
          <w:rFonts w:asciiTheme="minorHAnsi" w:eastAsia="Tahoma" w:hAnsiTheme="minorHAnsi" w:cstheme="minorHAnsi"/>
          <w:w w:val="88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4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ab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S.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9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y;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2A92CA65" w14:textId="5DD9275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szCs w:val="22"/>
        </w:rPr>
        <w:t xml:space="preserve">a resolution passed by not less than two-thirds of the votes cast on that resolution. </w:t>
      </w:r>
      <w:bookmarkStart w:id="2" w:name="_Hlk93680722"/>
      <w:r w:rsidR="00862796" w:rsidRPr="00B21A67">
        <w:rPr>
          <w:rFonts w:asciiTheme="minorHAnsi" w:eastAsia="Tahoma" w:hAnsiTheme="minorHAnsi" w:cstheme="minorHAnsi"/>
          <w:szCs w:val="22"/>
        </w:rPr>
        <w:t>Special Resolutions considered by the Members must be submitted to a Special Meeting of the Members unless each Member present at the meeting consents to the resolution</w:t>
      </w:r>
      <w:bookmarkEnd w:id="2"/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C6B413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9B26BA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1.03 Head Office</w:t>
      </w:r>
    </w:p>
    <w:p w14:paraId="46A9D4F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C5C4286" w14:textId="05E7EB3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ff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loc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Pr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v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5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D5AB10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B4619E7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1.04 No Gain for Members</w:t>
      </w:r>
    </w:p>
    <w:p w14:paraId="3E7B9C2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7220751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proofErr w:type="gramEnd"/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proofErr w:type="gramEnd"/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7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F7F7A0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87942F3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1.05 Ruling on By-Laws</w:t>
      </w:r>
    </w:p>
    <w:p w14:paraId="63887E6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666121C" w14:textId="7B31097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lastRenderedPageBreak/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av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7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5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iguou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93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2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3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h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7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4D163B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FEBF98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1.06 Conduct of Meetings</w:t>
      </w:r>
    </w:p>
    <w:p w14:paraId="1EEA499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28EAB90" w14:textId="354087E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Unl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862796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’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7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76"/>
          <w:szCs w:val="22"/>
        </w:rPr>
        <w:t>)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AD6294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4F968F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1.07 Interpretation</w:t>
      </w:r>
    </w:p>
    <w:p w14:paraId="0DA43C4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0A83F2F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Words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ular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Wor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tl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ny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tl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18CE969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5E31406" w14:textId="77777777" w:rsidR="00903A2C" w:rsidRPr="00B21A67" w:rsidRDefault="00397A75" w:rsidP="00B21A67">
      <w:pPr>
        <w:pStyle w:val="Heading1"/>
        <w:rPr>
          <w:rFonts w:asciiTheme="minorHAnsi" w:eastAsia="Tahoma" w:hAnsiTheme="minorHAnsi" w:cstheme="minorHAnsi"/>
          <w:sz w:val="24"/>
          <w:szCs w:val="24"/>
        </w:rPr>
      </w:pPr>
      <w:r w:rsidRPr="00B21A67">
        <w:rPr>
          <w:rFonts w:asciiTheme="minorHAnsi" w:eastAsia="Tahoma" w:hAnsiTheme="minorHAnsi" w:cstheme="minorHAnsi"/>
          <w:spacing w:val="2"/>
          <w:w w:val="85"/>
          <w:sz w:val="24"/>
          <w:szCs w:val="24"/>
        </w:rPr>
        <w:t>A</w:t>
      </w:r>
      <w:r w:rsidRPr="00B21A67">
        <w:rPr>
          <w:rFonts w:asciiTheme="minorHAnsi" w:eastAsia="Tahoma" w:hAnsiTheme="minorHAnsi" w:cstheme="minorHAnsi"/>
          <w:spacing w:val="1"/>
          <w:w w:val="85"/>
          <w:sz w:val="24"/>
          <w:szCs w:val="24"/>
        </w:rPr>
        <w:t>RT</w:t>
      </w:r>
      <w:r w:rsidRPr="00B21A67">
        <w:rPr>
          <w:rFonts w:asciiTheme="minorHAnsi" w:eastAsia="Tahoma" w:hAnsiTheme="minorHAnsi" w:cstheme="minorHAnsi"/>
          <w:w w:val="85"/>
          <w:sz w:val="24"/>
          <w:szCs w:val="24"/>
        </w:rPr>
        <w:t>IC</w:t>
      </w:r>
      <w:r w:rsidRPr="00B21A67">
        <w:rPr>
          <w:rFonts w:asciiTheme="minorHAnsi" w:eastAsia="Tahoma" w:hAnsiTheme="minorHAnsi" w:cstheme="minorHAnsi"/>
          <w:spacing w:val="1"/>
          <w:w w:val="85"/>
          <w:sz w:val="24"/>
          <w:szCs w:val="24"/>
        </w:rPr>
        <w:t>L</w:t>
      </w:r>
      <w:r w:rsidRPr="00B21A67">
        <w:rPr>
          <w:rFonts w:asciiTheme="minorHAnsi" w:eastAsia="Tahoma" w:hAnsiTheme="minorHAnsi" w:cstheme="minorHAnsi"/>
          <w:w w:val="85"/>
          <w:sz w:val="24"/>
          <w:szCs w:val="24"/>
        </w:rPr>
        <w:t>E</w:t>
      </w:r>
      <w:r w:rsidRPr="00B21A67">
        <w:rPr>
          <w:rFonts w:asciiTheme="minorHAnsi" w:eastAsia="Tahoma" w:hAnsiTheme="minorHAnsi" w:cstheme="minorHAnsi"/>
          <w:spacing w:val="-14"/>
          <w:w w:val="85"/>
          <w:sz w:val="24"/>
          <w:szCs w:val="24"/>
        </w:rPr>
        <w:t xml:space="preserve"> </w:t>
      </w:r>
      <w:r w:rsidRPr="00B21A67">
        <w:rPr>
          <w:rFonts w:asciiTheme="minorHAnsi" w:eastAsia="Tahoma" w:hAnsiTheme="minorHAnsi" w:cstheme="minorHAnsi"/>
          <w:w w:val="63"/>
          <w:sz w:val="24"/>
          <w:szCs w:val="24"/>
        </w:rPr>
        <w:t>II</w:t>
      </w:r>
      <w:r w:rsidRPr="00B21A67">
        <w:rPr>
          <w:rFonts w:asciiTheme="minorHAnsi" w:eastAsia="Tahoma" w:hAnsiTheme="minorHAnsi" w:cstheme="minorHAnsi"/>
          <w:spacing w:val="-41"/>
          <w:sz w:val="24"/>
          <w:szCs w:val="24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 w:val="24"/>
          <w:szCs w:val="24"/>
        </w:rPr>
        <w:t>M</w:t>
      </w:r>
      <w:r w:rsidRPr="00B21A67">
        <w:rPr>
          <w:rFonts w:asciiTheme="minorHAnsi" w:eastAsia="Tahoma" w:hAnsiTheme="minorHAnsi" w:cstheme="minorHAnsi"/>
          <w:w w:val="83"/>
          <w:sz w:val="24"/>
          <w:szCs w:val="24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 w:val="24"/>
          <w:szCs w:val="24"/>
        </w:rPr>
        <w:t>M</w:t>
      </w:r>
      <w:r w:rsidRPr="00B21A67">
        <w:rPr>
          <w:rFonts w:asciiTheme="minorHAnsi" w:eastAsia="Tahoma" w:hAnsiTheme="minorHAnsi" w:cstheme="minorHAnsi"/>
          <w:spacing w:val="-2"/>
          <w:w w:val="83"/>
          <w:sz w:val="24"/>
          <w:szCs w:val="24"/>
        </w:rPr>
        <w:t>B</w:t>
      </w:r>
      <w:r w:rsidRPr="00B21A67">
        <w:rPr>
          <w:rFonts w:asciiTheme="minorHAnsi" w:eastAsia="Tahoma" w:hAnsiTheme="minorHAnsi" w:cstheme="minorHAnsi"/>
          <w:w w:val="83"/>
          <w:sz w:val="24"/>
          <w:szCs w:val="24"/>
        </w:rPr>
        <w:t>ERS</w:t>
      </w:r>
      <w:r w:rsidRPr="00B21A67">
        <w:rPr>
          <w:rFonts w:asciiTheme="minorHAnsi" w:eastAsia="Tahoma" w:hAnsiTheme="minorHAnsi" w:cstheme="minorHAnsi"/>
          <w:spacing w:val="30"/>
          <w:w w:val="83"/>
          <w:sz w:val="24"/>
          <w:szCs w:val="24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 w:val="24"/>
          <w:szCs w:val="24"/>
        </w:rPr>
        <w:t>A</w:t>
      </w:r>
      <w:r w:rsidRPr="00B21A67">
        <w:rPr>
          <w:rFonts w:asciiTheme="minorHAnsi" w:eastAsia="Tahoma" w:hAnsiTheme="minorHAnsi" w:cstheme="minorHAnsi"/>
          <w:spacing w:val="-2"/>
          <w:w w:val="83"/>
          <w:sz w:val="24"/>
          <w:szCs w:val="24"/>
        </w:rPr>
        <w:t>N</w:t>
      </w:r>
      <w:r w:rsidRPr="00B21A67">
        <w:rPr>
          <w:rFonts w:asciiTheme="minorHAnsi" w:eastAsia="Tahoma" w:hAnsiTheme="minorHAnsi" w:cstheme="minorHAnsi"/>
          <w:w w:val="83"/>
          <w:sz w:val="24"/>
          <w:szCs w:val="24"/>
        </w:rPr>
        <w:t>D</w:t>
      </w:r>
      <w:r w:rsidRPr="00B21A67">
        <w:rPr>
          <w:rFonts w:asciiTheme="minorHAnsi" w:eastAsia="Tahoma" w:hAnsiTheme="minorHAnsi" w:cstheme="minorHAnsi"/>
          <w:spacing w:val="-19"/>
          <w:w w:val="83"/>
          <w:sz w:val="24"/>
          <w:szCs w:val="24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 w:val="24"/>
          <w:szCs w:val="24"/>
        </w:rPr>
        <w:t>R</w:t>
      </w:r>
      <w:r w:rsidRPr="00B21A67">
        <w:rPr>
          <w:rFonts w:asciiTheme="minorHAnsi" w:eastAsia="Tahoma" w:hAnsiTheme="minorHAnsi" w:cstheme="minorHAnsi"/>
          <w:w w:val="80"/>
          <w:sz w:val="24"/>
          <w:szCs w:val="24"/>
        </w:rPr>
        <w:t>EG</w:t>
      </w:r>
      <w:r w:rsidRPr="00B21A67">
        <w:rPr>
          <w:rFonts w:asciiTheme="minorHAnsi" w:eastAsia="Tahoma" w:hAnsiTheme="minorHAnsi" w:cstheme="minorHAnsi"/>
          <w:spacing w:val="-2"/>
          <w:w w:val="80"/>
          <w:sz w:val="24"/>
          <w:szCs w:val="24"/>
        </w:rPr>
        <w:t>I</w:t>
      </w:r>
      <w:r w:rsidRPr="00B21A67">
        <w:rPr>
          <w:rFonts w:asciiTheme="minorHAnsi" w:eastAsia="Tahoma" w:hAnsiTheme="minorHAnsi" w:cstheme="minorHAnsi"/>
          <w:w w:val="87"/>
          <w:sz w:val="24"/>
          <w:szCs w:val="24"/>
        </w:rPr>
        <w:t>S</w:t>
      </w:r>
      <w:r w:rsidRPr="00B21A67">
        <w:rPr>
          <w:rFonts w:asciiTheme="minorHAnsi" w:eastAsia="Tahoma" w:hAnsiTheme="minorHAnsi" w:cstheme="minorHAnsi"/>
          <w:spacing w:val="1"/>
          <w:w w:val="87"/>
          <w:sz w:val="24"/>
          <w:szCs w:val="24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 w:val="24"/>
          <w:szCs w:val="24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 w:val="24"/>
          <w:szCs w:val="24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 w:val="24"/>
          <w:szCs w:val="24"/>
        </w:rPr>
        <w:t>N</w:t>
      </w:r>
      <w:r w:rsidRPr="00B21A67">
        <w:rPr>
          <w:rFonts w:asciiTheme="minorHAnsi" w:eastAsia="Tahoma" w:hAnsiTheme="minorHAnsi" w:cstheme="minorHAnsi"/>
          <w:spacing w:val="1"/>
          <w:w w:val="85"/>
          <w:sz w:val="24"/>
          <w:szCs w:val="24"/>
        </w:rPr>
        <w:t>T</w:t>
      </w:r>
      <w:r w:rsidRPr="00B21A67">
        <w:rPr>
          <w:rFonts w:asciiTheme="minorHAnsi" w:eastAsia="Tahoma" w:hAnsiTheme="minorHAnsi" w:cstheme="minorHAnsi"/>
          <w:w w:val="89"/>
          <w:sz w:val="24"/>
          <w:szCs w:val="24"/>
        </w:rPr>
        <w:t>S</w:t>
      </w:r>
    </w:p>
    <w:p w14:paraId="36C6DD1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61C954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2.01 Categories</w:t>
      </w:r>
    </w:p>
    <w:p w14:paraId="7500050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CCD85C8" w14:textId="3CDC920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eg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4F9F68A5" w14:textId="1A93B8C7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85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:</w:t>
      </w:r>
      <w:r w:rsidRPr="00B21A67">
        <w:rPr>
          <w:rFonts w:asciiTheme="minorHAnsi" w:eastAsia="Tahoma" w:hAnsiTheme="minorHAnsi" w:cstheme="minorHAnsi"/>
          <w:spacing w:val="5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Any</w:t>
      </w:r>
      <w:r w:rsidRPr="00B21A67">
        <w:rPr>
          <w:rFonts w:asciiTheme="minorHAnsi" w:eastAsia="Tahoma" w:hAnsiTheme="minorHAnsi" w:cstheme="minorHAnsi"/>
          <w:spacing w:val="4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l,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ola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c,</w:t>
      </w:r>
      <w:r w:rsidRPr="00B21A67">
        <w:rPr>
          <w:rFonts w:asciiTheme="minorHAnsi" w:eastAsia="Tahoma" w:hAnsiTheme="minorHAnsi" w:cstheme="minorHAnsi"/>
          <w:spacing w:val="5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Un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club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proofErr w:type="spellStart"/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q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proofErr w:type="spellEnd"/>
      <w:r w:rsidRPr="00B21A67">
        <w:rPr>
          <w:rFonts w:asciiTheme="minorHAnsi" w:eastAsia="Tahoma" w:hAnsiTheme="minorHAnsi" w:cstheme="minorHAnsi"/>
          <w:w w:val="83"/>
          <w:szCs w:val="22"/>
        </w:rPr>
        <w:t>!</w:t>
      </w:r>
      <w:r w:rsidRPr="00B21A67">
        <w:rPr>
          <w:rFonts w:asciiTheme="minorHAnsi" w:eastAsia="Tahoma" w:hAnsiTheme="minorHAnsi" w:cstheme="minorHAnsi"/>
          <w:spacing w:val="4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Tr</w:t>
      </w:r>
      <w:r w:rsidRPr="00B21A67">
        <w:rPr>
          <w:rFonts w:asciiTheme="minorHAnsi" w:eastAsia="Tahoma" w:hAnsiTheme="minorHAnsi" w:cstheme="minorHAnsi"/>
          <w:w w:val="88"/>
          <w:szCs w:val="22"/>
        </w:rPr>
        <w:t>illium</w:t>
      </w:r>
      <w:r w:rsidRPr="00B21A67">
        <w:rPr>
          <w:rFonts w:asciiTheme="minorHAnsi" w:eastAsia="Tahoma" w:hAnsiTheme="minorHAnsi" w:cstheme="minorHAnsi"/>
          <w:spacing w:val="5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3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eq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ee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</w:p>
    <w:p w14:paraId="65C7EF12" w14:textId="2074775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5AED5A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F46860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2.02 Admission of Members</w:t>
      </w:r>
    </w:p>
    <w:p w14:paraId="75F30B8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80D37E5" w14:textId="0BA5B84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5A27435" w14:textId="63FB481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 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450C5BC" w14:textId="0AD5D51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3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w w:val="85"/>
          <w:szCs w:val="22"/>
        </w:rPr>
        <w:t>cri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9BE84C6" w14:textId="0B812FD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p</w:t>
      </w:r>
      <w:r w:rsidRPr="00B21A67">
        <w:rPr>
          <w:rFonts w:asciiTheme="minorHAnsi" w:eastAsia="Tahoma" w:hAnsiTheme="minorHAnsi" w:cstheme="minorHAnsi"/>
          <w:w w:val="92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0"/>
          <w:w w:val="92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AC7B738" w14:textId="7CF9AB8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 xml:space="preserve">;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2ACCA57A" w14:textId="1AEB387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mm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26B6041" w14:textId="77777777" w:rsidR="00397A75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zCs w:val="22"/>
        </w:rPr>
        <w:t>of</w:t>
      </w:r>
      <w:proofErr w:type="gramEnd"/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w w:val="89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t 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By</w:t>
      </w:r>
      <w:r w:rsidRPr="00B21A67">
        <w:rPr>
          <w:rFonts w:asciiTheme="minorHAnsi" w:eastAsia="Tahoma" w:hAnsiTheme="minorHAnsi" w:cstheme="minorHAnsi"/>
          <w:w w:val="89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</w:p>
    <w:p w14:paraId="6760E536" w14:textId="76AE291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w w:val="89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we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1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 xml:space="preserve">- 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w w:val="75"/>
          <w:szCs w:val="22"/>
        </w:rPr>
        <w:t xml:space="preserve">5)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ad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w w:val="87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88"/>
          <w:szCs w:val="22"/>
        </w:rPr>
        <w:t>9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da</w:t>
      </w:r>
      <w:r w:rsidRPr="00B21A67">
        <w:rPr>
          <w:rFonts w:asciiTheme="minorHAnsi" w:eastAsia="Tahoma" w:hAnsiTheme="minorHAnsi" w:cstheme="minorHAnsi"/>
          <w:w w:val="90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p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2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w w:val="83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3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v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9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fa</w:t>
      </w:r>
      <w:r w:rsidRPr="00B21A67">
        <w:rPr>
          <w:rFonts w:asciiTheme="minorHAnsi" w:eastAsia="Tahoma" w:hAnsiTheme="minorHAnsi" w:cstheme="minorHAnsi"/>
          <w:szCs w:val="22"/>
        </w:rPr>
        <w:t>ult.</w:t>
      </w:r>
    </w:p>
    <w:p w14:paraId="0B46387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FF1CE28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2.03 Membership Duration and Fees</w:t>
      </w:r>
    </w:p>
    <w:p w14:paraId="058A6B8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5F29293" w14:textId="77777777" w:rsidR="00397A75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Unl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4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Oct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55"/>
          <w:szCs w:val="22"/>
        </w:rPr>
        <w:t>1</w:t>
      </w:r>
      <w:r w:rsidR="001F73C8" w:rsidRPr="00B21A67">
        <w:rPr>
          <w:rFonts w:asciiTheme="minorHAnsi" w:eastAsia="Tahoma" w:hAnsiTheme="minorHAnsi" w:cstheme="minorHAnsi"/>
          <w:w w:val="5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to 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ep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30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5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81"/>
          <w:szCs w:val="22"/>
        </w:rPr>
        <w:t>y.</w:t>
      </w:r>
    </w:p>
    <w:p w14:paraId="52961091" w14:textId="673E8EA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2C8CB3A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CD4108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2.04 Transfer, Suspension, and Termination of Membership</w:t>
      </w:r>
    </w:p>
    <w:p w14:paraId="20C693A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D1A7B66" w14:textId="0CD19A9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4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7B988A0" w14:textId="024A575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w w:val="82"/>
          <w:szCs w:val="22"/>
        </w:rPr>
        <w:t>p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5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w</w:t>
      </w:r>
      <w:r w:rsidRPr="00B21A67">
        <w:rPr>
          <w:rFonts w:asciiTheme="minorHAnsi" w:eastAsia="Tahoma" w:hAnsiTheme="minorHAnsi" w:cstheme="minorHAnsi"/>
          <w:w w:val="82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na</w:t>
      </w:r>
      <w:r w:rsidRPr="00B21A67">
        <w:rPr>
          <w:rFonts w:asciiTheme="minorHAnsi" w:eastAsia="Tahoma" w:hAnsiTheme="minorHAnsi" w:cstheme="minorHAnsi"/>
          <w:w w:val="82"/>
          <w:szCs w:val="22"/>
        </w:rPr>
        <w:t>te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mm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d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ly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775A6B44" w14:textId="0673BFB0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1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ira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5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 xml:space="preserve">-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93BBD81" w14:textId="3D7A3DF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lastRenderedPageBreak/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w w:val="85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3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S;</w:t>
      </w:r>
      <w:proofErr w:type="gramEnd"/>
    </w:p>
    <w:p w14:paraId="33E1FE37" w14:textId="37A9ADF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ss</w:t>
      </w:r>
      <w:r w:rsidRPr="00B21A67">
        <w:rPr>
          <w:rFonts w:asciiTheme="minorHAnsi" w:eastAsia="Tahoma" w:hAnsiTheme="minorHAnsi" w:cstheme="minorHAnsi"/>
          <w:w w:val="89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S;</w:t>
      </w:r>
      <w:proofErr w:type="gramEnd"/>
    </w:p>
    <w:p w14:paraId="7FE26396" w14:textId="3FE76ED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</w:p>
    <w:p w14:paraId="2B136901" w14:textId="766FF3F1" w:rsidR="00903A2C" w:rsidRPr="00B21A67" w:rsidRDefault="00397A75" w:rsidP="00B21A67">
      <w:pPr>
        <w:jc w:val="both"/>
        <w:rPr>
          <w:rFonts w:asciiTheme="minorHAnsi" w:eastAsia="Tahoma" w:hAnsiTheme="minorHAnsi" w:cstheme="minorHAnsi"/>
          <w:b/>
          <w:bCs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w w:val="85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5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uly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6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66"/>
          <w:szCs w:val="22"/>
        </w:rPr>
        <w:t>1</w:t>
      </w:r>
      <w:r w:rsidRPr="00B21A67">
        <w:rPr>
          <w:rFonts w:asciiTheme="minorHAnsi" w:eastAsia="Tahoma" w:hAnsiTheme="minorHAnsi" w:cstheme="minorHAnsi"/>
          <w:w w:val="66"/>
          <w:szCs w:val="22"/>
        </w:rPr>
        <w:t>5)</w:t>
      </w:r>
      <w:r w:rsidRPr="00B21A67">
        <w:rPr>
          <w:rFonts w:asciiTheme="minorHAnsi" w:eastAsia="Tahoma" w:hAnsiTheme="minorHAnsi" w:cstheme="minorHAnsi"/>
          <w:spacing w:val="6"/>
          <w:w w:val="6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-13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ty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b/>
          <w:bCs/>
          <w:spacing w:val="-16"/>
          <w:w w:val="88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The Board shall consider the written submission of the Member before making a final decision regarding disciplinary action or termination of membership. </w:t>
      </w: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out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ip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CB24D03" w14:textId="77777777" w:rsidR="009816D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w w:val="84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pe</w:t>
      </w:r>
      <w:r w:rsidRPr="00B21A67">
        <w:rPr>
          <w:rFonts w:asciiTheme="minorHAnsi" w:eastAsia="Tahoma" w:hAnsiTheme="minorHAnsi" w:cstheme="minorHAnsi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2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w w:val="84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fa</w:t>
      </w:r>
      <w:r w:rsidRPr="00B21A67">
        <w:rPr>
          <w:rFonts w:asciiTheme="minorHAnsi" w:eastAsia="Tahoma" w:hAnsiTheme="minorHAnsi" w:cstheme="minorHAnsi"/>
          <w:w w:val="84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 xml:space="preserve">p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we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in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5950839" w14:textId="77777777" w:rsidR="009816D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2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96EA07C" w14:textId="77777777" w:rsidR="009816D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cri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CE6122D" w14:textId="7A1E59F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5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da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add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fa</w:t>
      </w:r>
      <w:r w:rsidRPr="00B21A67">
        <w:rPr>
          <w:rFonts w:asciiTheme="minorHAnsi" w:eastAsia="Tahoma" w:hAnsiTheme="minorHAnsi" w:cstheme="minorHAnsi"/>
          <w:w w:val="90"/>
          <w:szCs w:val="22"/>
        </w:rPr>
        <w:t>ilu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9"/>
          <w:w w:val="84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spacing w:val="1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pe</w:t>
      </w:r>
      <w:r w:rsidRPr="00B21A67">
        <w:rPr>
          <w:rFonts w:asciiTheme="minorHAnsi" w:eastAsia="Tahoma" w:hAnsiTheme="minorHAnsi" w:cstheme="minorHAnsi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1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fa</w:t>
      </w:r>
      <w:r w:rsidRPr="00B21A67">
        <w:rPr>
          <w:rFonts w:asciiTheme="minorHAnsi" w:eastAsia="Tahoma" w:hAnsiTheme="minorHAnsi" w:cstheme="minorHAnsi"/>
          <w:w w:val="89"/>
          <w:szCs w:val="22"/>
        </w:rPr>
        <w:t>ils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ny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p</w:t>
      </w:r>
      <w:r w:rsidRPr="00B21A67">
        <w:rPr>
          <w:rFonts w:asciiTheme="minorHAnsi" w:eastAsia="Tahoma" w:hAnsiTheme="minorHAnsi" w:cstheme="minorHAnsi"/>
          <w:w w:val="92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1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w w:val="92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0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6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p</w:t>
      </w:r>
      <w:r w:rsidRPr="00B21A67">
        <w:rPr>
          <w:rFonts w:asciiTheme="minorHAnsi" w:eastAsia="Tahoma" w:hAnsiTheme="minorHAnsi" w:cstheme="minorHAnsi"/>
          <w:w w:val="92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.</w:t>
      </w:r>
    </w:p>
    <w:p w14:paraId="5154484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964A9E0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2.05 Good Standing</w:t>
      </w:r>
    </w:p>
    <w:p w14:paraId="439C627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1795E78" w14:textId="30DD9FE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0829FE22" w14:textId="13587E2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82079D3" w14:textId="77777777" w:rsidR="00862796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tri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223CE18" w14:textId="0DB2317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eq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5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8"/>
          <w:position w:val="-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position w:val="-1"/>
          <w:szCs w:val="22"/>
        </w:rPr>
        <w:t>;</w:t>
      </w:r>
      <w:proofErr w:type="gramEnd"/>
    </w:p>
    <w:p w14:paraId="32A62412" w14:textId="314B661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By</w:t>
      </w:r>
      <w:r w:rsidRPr="00B21A67">
        <w:rPr>
          <w:rFonts w:asciiTheme="minorHAnsi" w:eastAsia="Tahoma" w:hAnsiTheme="minorHAnsi" w:cstheme="minorHAnsi"/>
          <w:w w:val="83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AC2869B" w14:textId="644ED06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5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S,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4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fa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03B2BE68" w14:textId="4B00C2F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-12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8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7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99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95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position w:val="-1"/>
          <w:szCs w:val="22"/>
        </w:rPr>
        <w:t>.</w:t>
      </w:r>
    </w:p>
    <w:p w14:paraId="7C3CC0F8" w14:textId="3F2E588C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4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4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ion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398BC04" w14:textId="77777777" w:rsidR="001F73C8" w:rsidRPr="00B21A67" w:rsidRDefault="001F73C8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</w:p>
    <w:p w14:paraId="2DBAE925" w14:textId="41C3E799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2.06 Registrants</w:t>
      </w:r>
    </w:p>
    <w:p w14:paraId="6503A66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8B931AA" w14:textId="7CF28B51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8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  <w:u w:val="single" w:color="000000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  <w:u w:val="single" w:color="000000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  <w:u w:val="single" w:color="000000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  <w:u w:val="single" w:color="000000"/>
        </w:rPr>
        <w:t>m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–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ess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4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com</w:t>
      </w:r>
      <w:r w:rsidRPr="00B21A67">
        <w:rPr>
          <w:rFonts w:asciiTheme="minorHAnsi" w:eastAsia="Tahoma" w:hAnsiTheme="minorHAnsi" w:cstheme="minorHAnsi"/>
          <w:w w:val="89"/>
          <w:szCs w:val="22"/>
        </w:rPr>
        <w:t>ple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eir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amm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ow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 xml:space="preserve">o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ca</w:t>
      </w:r>
      <w:r w:rsidRPr="00B21A67">
        <w:rPr>
          <w:rFonts w:asciiTheme="minorHAnsi" w:eastAsia="Tahoma" w:hAnsiTheme="minorHAnsi" w:cstheme="minorHAnsi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5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l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3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xc</w:t>
      </w:r>
      <w:r w:rsidRPr="00B21A67">
        <w:rPr>
          <w:rFonts w:asciiTheme="minorHAnsi" w:eastAsia="Tahoma" w:hAnsiTheme="minorHAnsi" w:cstheme="minorHAnsi"/>
          <w:szCs w:val="22"/>
        </w:rPr>
        <w:t>eed</w:t>
      </w:r>
      <w:r w:rsidRPr="00B21A67">
        <w:rPr>
          <w:rFonts w:asciiTheme="minorHAnsi" w:eastAsia="Tahoma" w:hAnsiTheme="minorHAnsi" w:cstheme="minorHAnsi"/>
          <w:spacing w:val="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l</w:t>
      </w:r>
      <w:r w:rsidRPr="00B21A67">
        <w:rPr>
          <w:rFonts w:asciiTheme="minorHAnsi" w:eastAsia="Tahoma" w:hAnsiTheme="minorHAnsi" w:cstheme="minorHAnsi"/>
          <w:szCs w:val="22"/>
        </w:rPr>
        <w:t>ess</w:t>
      </w:r>
      <w:r w:rsidRPr="00B21A67">
        <w:rPr>
          <w:rFonts w:asciiTheme="minorHAnsi" w:eastAsia="Tahoma" w:hAnsiTheme="minorHAnsi" w:cstheme="minorHAnsi"/>
          <w:spacing w:val="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10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10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w w:val="78"/>
          <w:szCs w:val="22"/>
        </w:rPr>
        <w:t>.</w:t>
      </w:r>
    </w:p>
    <w:p w14:paraId="34BE4F57" w14:textId="1577852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79"/>
          <w:position w:val="-2"/>
          <w:szCs w:val="22"/>
          <w:u w:val="single" w:color="000000"/>
        </w:rPr>
        <w:t>F</w:t>
      </w:r>
      <w:r w:rsidRPr="00B21A67">
        <w:rPr>
          <w:rFonts w:asciiTheme="minorHAnsi" w:eastAsia="Tahoma" w:hAnsiTheme="minorHAnsi" w:cstheme="minorHAnsi"/>
          <w:w w:val="79"/>
          <w:position w:val="-2"/>
          <w:szCs w:val="22"/>
          <w:u w:val="single" w:color="000000"/>
        </w:rPr>
        <w:t>ees</w:t>
      </w:r>
      <w:r w:rsidRPr="00B21A67">
        <w:rPr>
          <w:rFonts w:asciiTheme="minorHAnsi" w:eastAsia="Tahoma" w:hAnsiTheme="minorHAnsi" w:cstheme="minorHAnsi"/>
          <w:spacing w:val="56"/>
          <w:w w:val="7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79"/>
          <w:position w:val="-2"/>
          <w:szCs w:val="22"/>
        </w:rPr>
        <w:t>–</w:t>
      </w:r>
      <w:r w:rsidRPr="00B21A67">
        <w:rPr>
          <w:rFonts w:asciiTheme="minorHAnsi" w:eastAsia="Tahoma" w:hAnsiTheme="minorHAnsi" w:cstheme="minorHAnsi"/>
          <w:spacing w:val="-13"/>
          <w:w w:val="7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position w:val="-2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ees</w:t>
      </w:r>
      <w:r w:rsidRPr="00B21A67">
        <w:rPr>
          <w:rFonts w:asciiTheme="minorHAnsi" w:eastAsia="Tahoma" w:hAnsiTheme="minorHAnsi" w:cstheme="minorHAnsi"/>
          <w:spacing w:val="5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9"/>
          <w:position w:val="-2"/>
          <w:szCs w:val="22"/>
        </w:rPr>
        <w:t>il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8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position w:val="-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position w:val="-2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0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position w:val="-2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position w:val="-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9"/>
          <w:position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position w:val="-2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91"/>
          <w:position w:val="-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position w:val="-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4"/>
          <w:position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position w:val="-2"/>
          <w:szCs w:val="22"/>
        </w:rPr>
        <w:t>d</w:t>
      </w:r>
      <w:r w:rsidRPr="00B21A67">
        <w:rPr>
          <w:rFonts w:asciiTheme="minorHAnsi" w:eastAsia="Tahoma" w:hAnsiTheme="minorHAnsi" w:cstheme="minorHAnsi"/>
          <w:w w:val="78"/>
          <w:position w:val="-2"/>
          <w:szCs w:val="22"/>
        </w:rPr>
        <w:t>.</w:t>
      </w:r>
    </w:p>
    <w:p w14:paraId="3819D8C7" w14:textId="4DE2226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  <w:u w:val="single" w:color="000000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pu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d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  <w:u w:val="single" w:color="000000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76"/>
          <w:szCs w:val="22"/>
        </w:rPr>
        <w:t>–</w:t>
      </w:r>
      <w:r w:rsidRPr="00B21A67">
        <w:rPr>
          <w:rFonts w:asciiTheme="minorHAnsi" w:eastAsia="Tahoma" w:hAnsiTheme="minorHAnsi" w:cstheme="minorHAnsi"/>
          <w:spacing w:val="-7"/>
          <w:w w:val="7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ses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102"/>
          <w:szCs w:val="22"/>
        </w:rPr>
        <w:t>f</w:t>
      </w:r>
      <w:r w:rsidRPr="00B21A67">
        <w:rPr>
          <w:rFonts w:asciiTheme="minorHAnsi" w:eastAsia="Tahoma" w:hAnsiTheme="minorHAnsi" w:cstheme="minorHAnsi"/>
          <w:w w:val="82"/>
          <w:szCs w:val="22"/>
        </w:rPr>
        <w:t>:</w:t>
      </w:r>
    </w:p>
    <w:p w14:paraId="529E2375" w14:textId="29601A7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o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ma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qu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96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w w:val="92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b</w:t>
      </w:r>
      <w:r w:rsidRPr="00B21A67">
        <w:rPr>
          <w:rFonts w:asciiTheme="minorHAnsi" w:eastAsia="Tahoma" w:hAnsiTheme="minorHAnsi" w:cstheme="minorHAnsi"/>
          <w:w w:val="92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-17"/>
          <w:w w:val="92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17C31F31" w14:textId="01EF411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eir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4"/>
          <w:szCs w:val="22"/>
        </w:rPr>
        <w:t>I</w:t>
      </w:r>
      <w:r w:rsidRPr="00B21A67">
        <w:rPr>
          <w:rFonts w:asciiTheme="minorHAnsi" w:eastAsia="Tahoma" w:hAnsiTheme="minorHAnsi" w:cstheme="minorHAnsi"/>
          <w:w w:val="102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th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gi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th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5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ey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102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ees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eir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5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33904C8E" w14:textId="573101F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ees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ow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41D5AE71" w14:textId="533E5A3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ply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73"/>
          <w:szCs w:val="22"/>
        </w:rPr>
        <w:t>’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3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3D91EA23" w14:textId="264E1D8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73"/>
          <w:szCs w:val="22"/>
        </w:rPr>
        <w:t>’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8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0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x</w:t>
      </w:r>
      <w:r w:rsidRPr="00B21A67">
        <w:rPr>
          <w:rFonts w:asciiTheme="minorHAnsi" w:eastAsia="Tahoma" w:hAnsiTheme="minorHAnsi" w:cstheme="minorHAnsi"/>
          <w:w w:val="91"/>
          <w:szCs w:val="22"/>
        </w:rPr>
        <w:t>pi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es;</w:t>
      </w:r>
      <w:r w:rsidRPr="00B21A67">
        <w:rPr>
          <w:rFonts w:asciiTheme="minorHAnsi" w:eastAsia="Tahoma" w:hAnsiTheme="minorHAnsi" w:cstheme="minorHAnsi"/>
          <w:spacing w:val="-2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</w:p>
    <w:p w14:paraId="21D00653" w14:textId="11E95FE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78"/>
          <w:szCs w:val="22"/>
        </w:rPr>
        <w:t>.</w:t>
      </w:r>
    </w:p>
    <w:p w14:paraId="248A19A1" w14:textId="0707764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  <w:u w:val="single" w:color="000000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  <w:u w:val="single" w:color="000000"/>
        </w:rPr>
        <w:t>d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  <w:u w:val="single" w:color="000000"/>
        </w:rPr>
        <w:t>St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  <w:u w:val="single" w:color="000000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  <w:u w:val="single" w:color="000000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  <w:u w:val="single" w:color="000000"/>
        </w:rPr>
        <w:t>g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76"/>
          <w:szCs w:val="22"/>
        </w:rPr>
        <w:t>–</w:t>
      </w:r>
      <w:r w:rsidRPr="00B21A67">
        <w:rPr>
          <w:rFonts w:asciiTheme="minorHAnsi" w:eastAsia="Tahoma" w:hAnsiTheme="minorHAnsi" w:cstheme="minorHAnsi"/>
          <w:spacing w:val="-7"/>
          <w:w w:val="7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th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w w:val="82"/>
          <w:szCs w:val="22"/>
        </w:rPr>
        <w:t>:</w:t>
      </w:r>
    </w:p>
    <w:p w14:paraId="6105F8FF" w14:textId="11C9D9D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sed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3D2E41BA" w14:textId="594F752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een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spe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esi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9"/>
          <w:szCs w:val="22"/>
        </w:rPr>
        <w:t>een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w w:val="89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2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3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32ABCBD1" w14:textId="402B54B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co</w:t>
      </w:r>
      <w:r w:rsidRPr="00B21A67">
        <w:rPr>
          <w:rFonts w:asciiTheme="minorHAnsi" w:eastAsia="Tahoma" w:hAnsiTheme="minorHAnsi" w:cstheme="minorHAnsi"/>
          <w:spacing w:val="-3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ple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-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tt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12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5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nt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3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position w:val="-1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ui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0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th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="009816D3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1B47F3A7" w14:textId="6664BD9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om</w:t>
      </w:r>
      <w:r w:rsidRPr="00B21A67">
        <w:rPr>
          <w:rFonts w:asciiTheme="minorHAnsi" w:eastAsia="Tahoma" w:hAnsiTheme="minorHAnsi" w:cstheme="minorHAnsi"/>
          <w:szCs w:val="22"/>
        </w:rPr>
        <w:t>pl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aw</w:t>
      </w:r>
      <w:r w:rsidRPr="00B21A67">
        <w:rPr>
          <w:rFonts w:asciiTheme="minorHAnsi" w:eastAsia="Tahoma" w:hAnsiTheme="minorHAnsi" w:cstheme="minorHAnsi"/>
          <w:szCs w:val="22"/>
        </w:rPr>
        <w:t>s,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es,</w:t>
      </w:r>
      <w:r w:rsidRPr="00B21A67">
        <w:rPr>
          <w:rFonts w:asciiTheme="minorHAnsi" w:eastAsia="Tahoma" w:hAnsiTheme="minorHAnsi" w:cstheme="minorHAnsi"/>
          <w:spacing w:val="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oc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es,</w:t>
      </w:r>
      <w:r w:rsidR="001F73C8" w:rsidRPr="00B21A67">
        <w:rPr>
          <w:rFonts w:asciiTheme="minorHAnsi" w:eastAsia="Tahoma" w:hAnsiTheme="minorHAnsi" w:cstheme="minorHAnsi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ul</w:t>
      </w:r>
      <w:r w:rsidRPr="00B21A67">
        <w:rPr>
          <w:rFonts w:asciiTheme="minorHAnsi" w:eastAsia="Tahoma" w:hAnsiTheme="minorHAnsi" w:cstheme="minorHAnsi"/>
          <w:szCs w:val="22"/>
        </w:rPr>
        <w:t>es,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5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9816D3" w:rsidRPr="00B21A67">
        <w:rPr>
          <w:rFonts w:asciiTheme="minorHAnsi" w:eastAsia="Tahoma" w:hAnsiTheme="minorHAnsi" w:cstheme="minorHAnsi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proofErr w:type="gramEnd"/>
    </w:p>
    <w:p w14:paraId="325B196C" w14:textId="6B20BC2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2"/>
          <w:w w:val="64"/>
          <w:szCs w:val="22"/>
        </w:rPr>
        <w:lastRenderedPageBreak/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je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pl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8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nv</w:t>
      </w:r>
      <w:r w:rsidRPr="00B21A67">
        <w:rPr>
          <w:rFonts w:asciiTheme="minorHAnsi" w:eastAsia="Tahoma" w:hAnsiTheme="minorHAnsi" w:cstheme="minorHAnsi"/>
          <w:w w:val="91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ig</w:t>
      </w:r>
      <w:r w:rsidRPr="00B21A67">
        <w:rPr>
          <w:rFonts w:asciiTheme="minorHAnsi" w:eastAsia="Tahoma" w:hAnsiTheme="minorHAnsi" w:cstheme="minorHAnsi"/>
          <w:spacing w:val="6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4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ac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91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9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o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pl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w w:val="9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8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ac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vi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ill</w:t>
      </w:r>
      <w:r w:rsidRPr="00B21A67">
        <w:rPr>
          <w:rFonts w:asciiTheme="minorHAnsi" w:eastAsia="Tahoma" w:hAnsiTheme="minorHAnsi" w:cstheme="minorHAnsi"/>
          <w:w w:val="93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27"/>
          <w:w w:val="9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l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w w:val="93"/>
          <w:szCs w:val="22"/>
        </w:rPr>
        <w:t>pl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ac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omm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tt</w:t>
      </w:r>
      <w:r w:rsidRPr="00B21A67">
        <w:rPr>
          <w:rFonts w:asciiTheme="minorHAnsi" w:eastAsia="Tahoma" w:hAnsiTheme="minorHAnsi" w:cstheme="minorHAnsi"/>
          <w:w w:val="88"/>
          <w:szCs w:val="22"/>
        </w:rPr>
        <w:t>ee;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d</w:t>
      </w:r>
    </w:p>
    <w:p w14:paraId="33D9C880" w14:textId="0AD77D5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ees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 xml:space="preserve"> 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th</w:t>
      </w:r>
      <w:r w:rsidRPr="00B21A67">
        <w:rPr>
          <w:rFonts w:asciiTheme="minorHAnsi" w:eastAsia="Tahoma" w:hAnsiTheme="minorHAnsi" w:cstheme="minorHAnsi"/>
          <w:w w:val="89"/>
          <w:szCs w:val="22"/>
        </w:rPr>
        <w:t>eir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cab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mb</w:t>
      </w:r>
      <w:r w:rsidRPr="00B21A67">
        <w:rPr>
          <w:rFonts w:asciiTheme="minorHAnsi" w:eastAsia="Tahoma" w:hAnsiTheme="minorHAnsi" w:cstheme="minorHAnsi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;</w:t>
      </w:r>
      <w:r w:rsidR="009816D3" w:rsidRPr="00B21A67">
        <w:rPr>
          <w:rFonts w:asciiTheme="minorHAnsi" w:eastAsia="Tahoma" w:hAnsiTheme="minorHAnsi" w:cstheme="minorHAnsi"/>
          <w:w w:val="7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d</w:t>
      </w:r>
    </w:p>
    <w:p w14:paraId="44EDAB18" w14:textId="2A27B77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ees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w w:val="87"/>
          <w:szCs w:val="22"/>
        </w:rPr>
        <w:t>eir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cab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mb</w:t>
      </w:r>
      <w:r w:rsidRPr="00B21A67">
        <w:rPr>
          <w:rFonts w:asciiTheme="minorHAnsi" w:eastAsia="Tahoma" w:hAnsiTheme="minorHAnsi" w:cstheme="minorHAnsi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q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78"/>
          <w:szCs w:val="22"/>
        </w:rPr>
        <w:t>.</w:t>
      </w:r>
    </w:p>
    <w:p w14:paraId="656CB72E" w14:textId="0275EDC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szCs w:val="22"/>
          <w:u w:val="single" w:color="000000"/>
        </w:rPr>
        <w:t>C</w:t>
      </w:r>
      <w:r w:rsidRPr="00B21A67">
        <w:rPr>
          <w:rFonts w:asciiTheme="minorHAnsi" w:eastAsia="Tahoma" w:hAnsiTheme="minorHAnsi" w:cstheme="minorHAnsi"/>
          <w:szCs w:val="22"/>
          <w:u w:val="single" w:color="000000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  <w:u w:val="single" w:color="000000"/>
        </w:rPr>
        <w:t>a</w:t>
      </w:r>
      <w:r w:rsidRPr="00B21A67">
        <w:rPr>
          <w:rFonts w:asciiTheme="minorHAnsi" w:eastAsia="Tahoma" w:hAnsiTheme="minorHAnsi" w:cstheme="minorHAnsi"/>
          <w:szCs w:val="22"/>
          <w:u w:val="single" w:color="000000"/>
        </w:rPr>
        <w:t>se</w:t>
      </w:r>
      <w:r w:rsidRPr="00B21A67">
        <w:rPr>
          <w:rFonts w:asciiTheme="minorHAnsi" w:eastAsia="Tahoma" w:hAnsiTheme="minorHAnsi" w:cstheme="minorHAnsi"/>
          <w:spacing w:val="-27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  <w:u w:val="single" w:color="000000"/>
        </w:rPr>
        <w:t>t</w:t>
      </w:r>
      <w:r w:rsidRPr="00B21A67">
        <w:rPr>
          <w:rFonts w:asciiTheme="minorHAnsi" w:eastAsia="Tahoma" w:hAnsiTheme="minorHAnsi" w:cstheme="minorHAnsi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spacing w:val="11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  <w:u w:val="single" w:color="000000"/>
        </w:rPr>
        <w:t>b</w:t>
      </w:r>
      <w:r w:rsidRPr="00B21A67">
        <w:rPr>
          <w:rFonts w:asciiTheme="minorHAnsi" w:eastAsia="Tahoma" w:hAnsiTheme="minorHAnsi" w:cstheme="minorHAnsi"/>
          <w:szCs w:val="22"/>
          <w:u w:val="single" w:color="000000"/>
        </w:rPr>
        <w:t>e</w:t>
      </w:r>
      <w:r w:rsidRPr="00B21A67">
        <w:rPr>
          <w:rFonts w:asciiTheme="minorHAnsi" w:eastAsia="Tahoma" w:hAnsiTheme="minorHAnsi" w:cstheme="minorHAnsi"/>
          <w:spacing w:val="3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7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  <w:u w:val="single" w:color="000000"/>
        </w:rPr>
        <w:t>G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  <w:u w:val="single" w:color="000000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  <w:u w:val="single" w:color="000000"/>
        </w:rPr>
        <w:t>d</w:t>
      </w:r>
      <w:r w:rsidRPr="00B21A67">
        <w:rPr>
          <w:rFonts w:asciiTheme="minorHAnsi" w:eastAsia="Tahoma" w:hAnsiTheme="minorHAnsi" w:cstheme="minorHAnsi"/>
          <w:spacing w:val="48"/>
          <w:w w:val="85"/>
          <w:szCs w:val="22"/>
          <w:u w:val="single" w:color="000000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  <w:u w:val="single" w:color="000000"/>
        </w:rPr>
        <w:t>St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  <w:u w:val="single" w:color="000000"/>
        </w:rPr>
        <w:t>a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  <w:u w:val="single" w:color="000000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  <w:u w:val="single" w:color="000000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  <w:u w:val="single" w:color="000000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  <w:u w:val="single" w:color="000000"/>
        </w:rPr>
        <w:t>g</w:t>
      </w:r>
      <w:r w:rsidR="001F73C8" w:rsidRPr="00B21A67">
        <w:rPr>
          <w:rFonts w:asciiTheme="minorHAnsi" w:eastAsia="Tahoma" w:hAnsiTheme="minorHAnsi" w:cstheme="minorHAnsi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–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nt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5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ri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eges</w:t>
      </w:r>
      <w:r w:rsidRPr="00B21A67">
        <w:rPr>
          <w:rFonts w:asciiTheme="minorHAnsi" w:eastAsia="Tahoma" w:hAnsiTheme="minorHAnsi" w:cstheme="minorHAnsi"/>
          <w:spacing w:val="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w w:val="90"/>
          <w:szCs w:val="22"/>
        </w:rPr>
        <w:t>spe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 xml:space="preserve"> 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ri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w w:val="90"/>
          <w:szCs w:val="22"/>
        </w:rPr>
        <w:t>eges</w:t>
      </w:r>
      <w:r w:rsidRPr="00B21A67">
        <w:rPr>
          <w:rFonts w:asciiTheme="minorHAnsi" w:eastAsia="Tahoma" w:hAnsiTheme="minorHAnsi" w:cstheme="minorHAnsi"/>
          <w:spacing w:val="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73"/>
          <w:szCs w:val="22"/>
        </w:rPr>
        <w:t>’</w:t>
      </w:r>
      <w:r w:rsidRPr="00B21A67">
        <w:rPr>
          <w:rFonts w:asciiTheme="minorHAnsi" w:eastAsia="Tahoma" w:hAnsiTheme="minorHAnsi" w:cstheme="minorHAnsi"/>
          <w:w w:val="97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amm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ligi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ac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spacing w:val="1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omm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tt</w:t>
      </w:r>
      <w:r w:rsidRPr="00B21A67">
        <w:rPr>
          <w:rFonts w:asciiTheme="minorHAnsi" w:eastAsia="Tahoma" w:hAnsiTheme="minorHAnsi" w:cstheme="minorHAnsi"/>
          <w:w w:val="90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Me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mb</w:t>
      </w:r>
      <w:r w:rsidRPr="00B21A67">
        <w:rPr>
          <w:rFonts w:asciiTheme="minorHAnsi" w:eastAsia="Tahoma" w:hAnsiTheme="minorHAnsi" w:cstheme="minorHAnsi"/>
          <w:w w:val="90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th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ed</w:t>
      </w:r>
      <w:r w:rsidRPr="00B21A67">
        <w:rPr>
          <w:rFonts w:asciiTheme="minorHAnsi" w:eastAsia="Tahoma" w:hAnsiTheme="minorHAnsi" w:cstheme="minorHAnsi"/>
          <w:spacing w:val="2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eg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et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10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78"/>
          <w:szCs w:val="22"/>
        </w:rPr>
        <w:t>.</w:t>
      </w:r>
    </w:p>
    <w:p w14:paraId="16BC42C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F5A37FD" w14:textId="77777777" w:rsidR="00903A2C" w:rsidRPr="009A2D7C" w:rsidRDefault="00397A75" w:rsidP="00B21A67">
      <w:pPr>
        <w:pStyle w:val="Heading1"/>
        <w:rPr>
          <w:rFonts w:eastAsia="Tahoma"/>
          <w:sz w:val="24"/>
          <w:szCs w:val="24"/>
        </w:rPr>
      </w:pPr>
      <w:r w:rsidRPr="009A2D7C">
        <w:rPr>
          <w:rFonts w:eastAsia="Tahoma"/>
          <w:spacing w:val="2"/>
          <w:w w:val="85"/>
          <w:sz w:val="24"/>
          <w:szCs w:val="24"/>
        </w:rPr>
        <w:t>A</w:t>
      </w:r>
      <w:r w:rsidRPr="009A2D7C">
        <w:rPr>
          <w:rFonts w:eastAsia="Tahoma"/>
          <w:spacing w:val="1"/>
          <w:w w:val="85"/>
          <w:sz w:val="24"/>
          <w:szCs w:val="24"/>
        </w:rPr>
        <w:t>RT</w:t>
      </w:r>
      <w:r w:rsidRPr="009A2D7C">
        <w:rPr>
          <w:rFonts w:eastAsia="Tahoma"/>
          <w:w w:val="85"/>
          <w:sz w:val="24"/>
          <w:szCs w:val="24"/>
        </w:rPr>
        <w:t>IC</w:t>
      </w:r>
      <w:r w:rsidRPr="009A2D7C">
        <w:rPr>
          <w:rFonts w:eastAsia="Tahoma"/>
          <w:spacing w:val="1"/>
          <w:w w:val="85"/>
          <w:sz w:val="24"/>
          <w:szCs w:val="24"/>
        </w:rPr>
        <w:t>L</w:t>
      </w:r>
      <w:r w:rsidRPr="009A2D7C">
        <w:rPr>
          <w:rFonts w:eastAsia="Tahoma"/>
          <w:w w:val="85"/>
          <w:sz w:val="24"/>
          <w:szCs w:val="24"/>
        </w:rPr>
        <w:t>E</w:t>
      </w:r>
      <w:r w:rsidRPr="009A2D7C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9A2D7C">
        <w:rPr>
          <w:rFonts w:eastAsia="Tahoma"/>
          <w:w w:val="62"/>
          <w:sz w:val="24"/>
          <w:szCs w:val="24"/>
        </w:rPr>
        <w:t>I</w:t>
      </w:r>
      <w:r w:rsidRPr="009A2D7C">
        <w:rPr>
          <w:rFonts w:eastAsia="Tahoma"/>
          <w:spacing w:val="-1"/>
          <w:w w:val="62"/>
          <w:sz w:val="24"/>
          <w:szCs w:val="24"/>
        </w:rPr>
        <w:t>I</w:t>
      </w:r>
      <w:r w:rsidRPr="009A2D7C">
        <w:rPr>
          <w:rFonts w:eastAsia="Tahoma"/>
          <w:w w:val="62"/>
          <w:sz w:val="24"/>
          <w:szCs w:val="24"/>
        </w:rPr>
        <w:t xml:space="preserve">I </w:t>
      </w:r>
      <w:r w:rsidRPr="009A2D7C">
        <w:rPr>
          <w:rFonts w:eastAsia="Tahoma"/>
          <w:spacing w:val="2"/>
          <w:w w:val="83"/>
          <w:sz w:val="24"/>
          <w:szCs w:val="24"/>
        </w:rPr>
        <w:t>M</w:t>
      </w:r>
      <w:r w:rsidRPr="009A2D7C">
        <w:rPr>
          <w:rFonts w:eastAsia="Tahoma"/>
          <w:w w:val="83"/>
          <w:sz w:val="24"/>
          <w:szCs w:val="24"/>
        </w:rPr>
        <w:t>EETI</w:t>
      </w:r>
      <w:r w:rsidRPr="009A2D7C">
        <w:rPr>
          <w:rFonts w:eastAsia="Tahoma"/>
          <w:spacing w:val="-2"/>
          <w:w w:val="83"/>
          <w:sz w:val="24"/>
          <w:szCs w:val="24"/>
        </w:rPr>
        <w:t>N</w:t>
      </w:r>
      <w:r w:rsidRPr="009A2D7C">
        <w:rPr>
          <w:rFonts w:eastAsia="Tahoma"/>
          <w:w w:val="83"/>
          <w:sz w:val="24"/>
          <w:szCs w:val="24"/>
        </w:rPr>
        <w:t>GS</w:t>
      </w:r>
      <w:r w:rsidRPr="009A2D7C">
        <w:rPr>
          <w:rFonts w:eastAsia="Tahoma"/>
          <w:spacing w:val="-5"/>
          <w:w w:val="83"/>
          <w:sz w:val="24"/>
          <w:szCs w:val="24"/>
        </w:rPr>
        <w:t xml:space="preserve"> </w:t>
      </w:r>
      <w:r w:rsidRPr="009A2D7C">
        <w:rPr>
          <w:rFonts w:eastAsia="Tahoma"/>
          <w:spacing w:val="2"/>
          <w:w w:val="83"/>
          <w:sz w:val="24"/>
          <w:szCs w:val="24"/>
        </w:rPr>
        <w:t>O</w:t>
      </w:r>
      <w:r w:rsidRPr="009A2D7C">
        <w:rPr>
          <w:rFonts w:eastAsia="Tahoma"/>
          <w:w w:val="83"/>
          <w:sz w:val="24"/>
          <w:szCs w:val="24"/>
        </w:rPr>
        <w:t>F</w:t>
      </w:r>
      <w:r w:rsidRPr="009A2D7C">
        <w:rPr>
          <w:rFonts w:eastAsia="Tahoma"/>
          <w:spacing w:val="-18"/>
          <w:w w:val="83"/>
          <w:sz w:val="24"/>
          <w:szCs w:val="24"/>
        </w:rPr>
        <w:t xml:space="preserve"> </w:t>
      </w:r>
      <w:r w:rsidRPr="009A2D7C">
        <w:rPr>
          <w:rFonts w:eastAsia="Tahoma"/>
          <w:spacing w:val="3"/>
          <w:w w:val="80"/>
          <w:sz w:val="24"/>
          <w:szCs w:val="24"/>
        </w:rPr>
        <w:t>M</w:t>
      </w:r>
      <w:r w:rsidRPr="009A2D7C">
        <w:rPr>
          <w:rFonts w:eastAsia="Tahoma"/>
          <w:spacing w:val="-5"/>
          <w:w w:val="92"/>
          <w:sz w:val="24"/>
          <w:szCs w:val="24"/>
        </w:rPr>
        <w:t>E</w:t>
      </w:r>
      <w:r w:rsidRPr="009A2D7C">
        <w:rPr>
          <w:rFonts w:eastAsia="Tahoma"/>
          <w:spacing w:val="2"/>
          <w:w w:val="80"/>
          <w:sz w:val="24"/>
          <w:szCs w:val="24"/>
        </w:rPr>
        <w:t>M</w:t>
      </w:r>
      <w:r w:rsidRPr="009A2D7C">
        <w:rPr>
          <w:rFonts w:eastAsia="Tahoma"/>
          <w:spacing w:val="-2"/>
          <w:w w:val="91"/>
          <w:sz w:val="24"/>
          <w:szCs w:val="24"/>
        </w:rPr>
        <w:t>B</w:t>
      </w:r>
      <w:r w:rsidRPr="009A2D7C">
        <w:rPr>
          <w:rFonts w:eastAsia="Tahoma"/>
          <w:w w:val="88"/>
          <w:sz w:val="24"/>
          <w:szCs w:val="24"/>
        </w:rPr>
        <w:t>ERS</w:t>
      </w:r>
    </w:p>
    <w:p w14:paraId="75B20C4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A8E8032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3.01 Annual Meetings</w:t>
      </w:r>
    </w:p>
    <w:p w14:paraId="383649C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9DE13BC" w14:textId="36389B3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3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 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66"/>
          <w:szCs w:val="22"/>
        </w:rPr>
        <w:t>(1</w:t>
      </w:r>
      <w:r w:rsidRPr="00B21A67">
        <w:rPr>
          <w:rFonts w:asciiTheme="minorHAnsi" w:eastAsia="Tahoma" w:hAnsiTheme="minorHAnsi" w:cstheme="minorHAnsi"/>
          <w:w w:val="66"/>
          <w:szCs w:val="22"/>
        </w:rPr>
        <w:t>5)</w:t>
      </w:r>
      <w:r w:rsidRPr="00B21A67">
        <w:rPr>
          <w:rFonts w:asciiTheme="minorHAnsi" w:eastAsia="Tahoma" w:hAnsiTheme="minorHAnsi" w:cstheme="minorHAnsi"/>
          <w:spacing w:val="16"/>
          <w:w w:val="6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l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ix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71"/>
          <w:szCs w:val="22"/>
        </w:rPr>
        <w:t>6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21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e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  <w:r w:rsidRPr="00B21A67">
        <w:rPr>
          <w:rFonts w:asciiTheme="minorHAnsi" w:eastAsia="Tahoma" w:hAnsiTheme="minorHAnsi" w:cstheme="minorHAnsi"/>
          <w:spacing w:val="-1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q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t,</w:t>
      </w:r>
      <w:r w:rsidRPr="00B21A67">
        <w:rPr>
          <w:rFonts w:asciiTheme="minorHAnsi" w:eastAsia="Tahoma" w:hAnsiTheme="minorHAnsi" w:cstheme="minorHAnsi"/>
          <w:spacing w:val="3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85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F918FF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9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69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-1"/>
          <w:w w:val="69"/>
          <w:szCs w:val="22"/>
        </w:rPr>
        <w:t>0</w:t>
      </w:r>
      <w:r w:rsidRPr="00B21A67">
        <w:rPr>
          <w:rFonts w:asciiTheme="minorHAnsi" w:eastAsia="Tahoma" w:hAnsiTheme="minorHAnsi" w:cstheme="minorHAnsi"/>
          <w:w w:val="69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2"/>
          <w:w w:val="6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="00F918FF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"/>
          <w:w w:val="94"/>
          <w:szCs w:val="22"/>
        </w:rPr>
        <w:t>t</w:t>
      </w:r>
      <w:r w:rsidR="00862796" w:rsidRPr="00B21A67">
        <w:rPr>
          <w:rFonts w:asciiTheme="minorHAnsi" w:eastAsia="Tahoma" w:hAnsiTheme="minorHAnsi" w:cstheme="minorHAnsi"/>
          <w:spacing w:val="4"/>
          <w:w w:val="94"/>
          <w:szCs w:val="22"/>
        </w:rPr>
        <w:t xml:space="preserve"> (if any)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ev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nga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="00862796" w:rsidRPr="00B21A67">
        <w:rPr>
          <w:rFonts w:asciiTheme="minorHAnsi" w:eastAsia="Tahoma" w:hAnsiTheme="minorHAnsi" w:cstheme="minorHAnsi"/>
          <w:w w:val="86"/>
          <w:szCs w:val="22"/>
        </w:rPr>
        <w:t xml:space="preserve"> (if any)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</w:p>
    <w:p w14:paraId="44041E1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D0225B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3.02 Special Meetings</w:t>
      </w:r>
    </w:p>
    <w:p w14:paraId="4B2FD1F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4969FF0" w14:textId="556922E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77"/>
          <w:szCs w:val="22"/>
        </w:rPr>
        <w:t>%)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voting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6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affa</w:t>
      </w:r>
      <w:r w:rsidRPr="00B21A67">
        <w:rPr>
          <w:rFonts w:asciiTheme="minorHAnsi" w:eastAsia="Tahoma" w:hAnsiTheme="minorHAnsi" w:cstheme="minorHAnsi"/>
          <w:szCs w:val="22"/>
        </w:rPr>
        <w:t>irs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x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 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w w:val="88"/>
          <w:szCs w:val="22"/>
        </w:rPr>
        <w:t>-o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2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n.</w:t>
      </w:r>
    </w:p>
    <w:p w14:paraId="21827E4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63407B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3.03 Meetings by Electronic Means</w:t>
      </w:r>
    </w:p>
    <w:p w14:paraId="1AB1BCF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FAA0068" w14:textId="76CD926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to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4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ep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ab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proofErr w:type="gramEnd"/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5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proofErr w:type="gramStart"/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proofErr w:type="gramEnd"/>
      <w:r w:rsidRPr="00B21A67">
        <w:rPr>
          <w:rFonts w:asciiTheme="minorHAnsi" w:eastAsia="Tahoma" w:hAnsiTheme="minorHAnsi" w:cstheme="minorHAnsi"/>
          <w:spacing w:val="2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ep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to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eq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 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27DE589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7FA8024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3.04 Notice</w:t>
      </w:r>
    </w:p>
    <w:p w14:paraId="6442737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4542239" w14:textId="360B0EF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Wri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2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ll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 xml:space="preserve">ty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88"/>
          <w:szCs w:val="22"/>
        </w:rPr>
        <w:t>5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te 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ta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ight 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5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4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k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AB1E09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500D7D1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3.05 Waiver of Notice</w:t>
      </w:r>
    </w:p>
    <w:p w14:paraId="5F3D906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7D924AB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7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gr</w:t>
      </w:r>
      <w:r w:rsidRPr="00B21A67">
        <w:rPr>
          <w:rFonts w:asciiTheme="minorHAnsi" w:eastAsia="Tahoma" w:hAnsiTheme="minorHAnsi" w:cstheme="minorHAnsi"/>
          <w:w w:val="89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9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06093E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415FDD2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3.06 Error or Omission in Giving Notice</w:t>
      </w:r>
    </w:p>
    <w:p w14:paraId="1546F16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330488F" w14:textId="77777777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rr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k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619D0077" w14:textId="77777777" w:rsidR="001F73C8" w:rsidRPr="00B21A67" w:rsidRDefault="001F73C8" w:rsidP="00B21A67">
      <w:pPr>
        <w:jc w:val="both"/>
        <w:rPr>
          <w:rFonts w:asciiTheme="minorHAnsi" w:eastAsia="Tahoma" w:hAnsiTheme="minorHAnsi" w:cstheme="minorHAnsi"/>
          <w:szCs w:val="22"/>
        </w:rPr>
      </w:pPr>
    </w:p>
    <w:p w14:paraId="29C2AF5B" w14:textId="1E5C9A6D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3.07 New Business</w:t>
      </w:r>
    </w:p>
    <w:p w14:paraId="7881198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BBC862B" w14:textId="3FE13BC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 in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 xml:space="preserve">ce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proofErr w:type="gramEnd"/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l,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x</w:t>
      </w:r>
      <w:r w:rsidRPr="00B21A67">
        <w:rPr>
          <w:rFonts w:asciiTheme="minorHAnsi" w:eastAsia="Tahoma" w:hAnsiTheme="minorHAnsi" w:cstheme="minorHAnsi"/>
          <w:w w:val="90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6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ll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ls</w:t>
      </w:r>
      <w:r w:rsidRPr="00B21A67">
        <w:rPr>
          <w:rFonts w:asciiTheme="minorHAnsi" w:eastAsia="Tahoma" w:hAnsiTheme="minorHAnsi" w:cstheme="minorHAnsi"/>
          <w:spacing w:val="5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th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5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ll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ng.</w:t>
      </w:r>
    </w:p>
    <w:p w14:paraId="5A73CF8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7EC3DF7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3.08 Quorum</w:t>
      </w:r>
    </w:p>
    <w:p w14:paraId="22A7D95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C4A5366" w14:textId="20CB597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-t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ird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2"/>
          <w:w w:val="96"/>
          <w:szCs w:val="22"/>
        </w:rPr>
        <w:t>/</w:t>
      </w:r>
      <w:r w:rsidRPr="00B21A67">
        <w:rPr>
          <w:rFonts w:asciiTheme="minorHAnsi" w:eastAsia="Tahoma" w:hAnsiTheme="minorHAnsi" w:cstheme="minorHAnsi"/>
          <w:spacing w:val="-6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="00862796"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voting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nt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w w:val="87"/>
          <w:szCs w:val="22"/>
        </w:rPr>
        <w:t>ning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ough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6A6E33A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0BFEE4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3.09 Scrutineers</w:t>
      </w:r>
    </w:p>
    <w:p w14:paraId="644588D9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A9FE923" w14:textId="71AF648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3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5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crut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 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3BFCAA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FCECBA1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3.10 Adjournments</w:t>
      </w:r>
    </w:p>
    <w:p w14:paraId="1A37B2D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5D56B33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j</w:t>
      </w:r>
      <w:r w:rsidRPr="00B21A67">
        <w:rPr>
          <w:rFonts w:asciiTheme="minorHAnsi" w:eastAsia="Tahoma" w:hAnsiTheme="minorHAnsi" w:cstheme="minorHAnsi"/>
          <w:w w:val="88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j</w:t>
      </w:r>
      <w:r w:rsidRPr="00B21A67">
        <w:rPr>
          <w:rFonts w:asciiTheme="minorHAnsi" w:eastAsia="Tahoma" w:hAnsiTheme="minorHAnsi" w:cstheme="minorHAnsi"/>
          <w:w w:val="86"/>
          <w:szCs w:val="22"/>
        </w:rPr>
        <w:t>ourn</w:t>
      </w:r>
      <w:r w:rsidRPr="00B21A67">
        <w:rPr>
          <w:rFonts w:asciiTheme="minorHAnsi" w:eastAsia="Tahoma" w:hAnsiTheme="minorHAnsi" w:cstheme="minorHAnsi"/>
          <w:spacing w:val="2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7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irty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ought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ny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ourn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ought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origi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in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77E761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9854624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3.11 Attendance</w:t>
      </w:r>
    </w:p>
    <w:p w14:paraId="116FE15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C24FA36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4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g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nga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ny)</w:t>
      </w:r>
      <w:r w:rsidRPr="00B21A67">
        <w:rPr>
          <w:rFonts w:asciiTheme="minorHAnsi" w:eastAsia="Tahoma" w:hAnsiTheme="minorHAnsi" w:cstheme="minorHAnsi"/>
          <w:spacing w:val="-1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er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w w:val="84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eq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45CE4FA8" w14:textId="77777777" w:rsidR="00024488" w:rsidRPr="00B21A67" w:rsidRDefault="00024488" w:rsidP="00B21A67">
      <w:pPr>
        <w:jc w:val="both"/>
        <w:rPr>
          <w:rFonts w:asciiTheme="minorHAnsi" w:eastAsia="Tahoma" w:hAnsiTheme="minorHAnsi" w:cstheme="minorHAnsi"/>
          <w:szCs w:val="22"/>
        </w:rPr>
      </w:pPr>
    </w:p>
    <w:p w14:paraId="31C09DF2" w14:textId="77777777" w:rsidR="00F918FF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3.12 Chair</w:t>
      </w:r>
    </w:p>
    <w:p w14:paraId="42B9114A" w14:textId="078794C9" w:rsidR="00903A2C" w:rsidRPr="00B21A67" w:rsidRDefault="00397A75" w:rsidP="00B21A67">
      <w:pPr>
        <w:jc w:val="both"/>
        <w:rPr>
          <w:rFonts w:asciiTheme="minorHAnsi" w:eastAsia="Tahoma" w:hAnsiTheme="minorHAnsi" w:cstheme="minorHAnsi"/>
          <w:w w:val="86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w w:val="8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w w:val="85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rs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86"/>
          <w:szCs w:val="22"/>
        </w:rPr>
        <w:t>y.</w:t>
      </w:r>
    </w:p>
    <w:p w14:paraId="7763894F" w14:textId="77777777" w:rsidR="00F918FF" w:rsidRPr="00B21A67" w:rsidRDefault="00F918FF" w:rsidP="00B21A67">
      <w:pPr>
        <w:jc w:val="both"/>
        <w:rPr>
          <w:rFonts w:asciiTheme="minorHAnsi" w:hAnsiTheme="minorHAnsi" w:cstheme="minorHAnsi"/>
          <w:szCs w:val="22"/>
        </w:rPr>
      </w:pPr>
    </w:p>
    <w:p w14:paraId="50D91CAC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3.13 Voting at Meetings of Members</w:t>
      </w:r>
    </w:p>
    <w:p w14:paraId="5D6BADA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6F1F561" w14:textId="4574D5B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igh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B27BD27" w14:textId="1B49C92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59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2"/>
          <w:w w:val="59"/>
          <w:szCs w:val="22"/>
        </w:rPr>
        <w:t>1</w:t>
      </w:r>
      <w:r w:rsidRPr="00B21A67">
        <w:rPr>
          <w:rFonts w:asciiTheme="minorHAnsi" w:eastAsia="Tahoma" w:hAnsiTheme="minorHAnsi" w:cstheme="minorHAnsi"/>
          <w:w w:val="59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4"/>
          <w:w w:val="5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5E903FA8" w14:textId="36F353C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ix</w:t>
      </w:r>
      <w:r w:rsidRPr="00B21A67">
        <w:rPr>
          <w:rFonts w:asciiTheme="minorHAnsi" w:eastAsia="Tahoma" w:hAnsiTheme="minorHAnsi" w:cstheme="minorHAnsi"/>
          <w:spacing w:val="3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75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2</w:t>
      </w:r>
      <w:r w:rsidRPr="00B21A67">
        <w:rPr>
          <w:rFonts w:asciiTheme="minorHAnsi" w:eastAsia="Tahoma" w:hAnsiTheme="minorHAnsi" w:cstheme="minorHAnsi"/>
          <w:spacing w:val="-1"/>
          <w:w w:val="75"/>
          <w:szCs w:val="22"/>
        </w:rPr>
        <w:t>6</w:t>
      </w:r>
      <w:r w:rsidRPr="00B21A67">
        <w:rPr>
          <w:rFonts w:asciiTheme="minorHAnsi" w:eastAsia="Tahoma" w:hAnsiTheme="minorHAnsi" w:cstheme="minorHAnsi"/>
          <w:w w:val="75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44"/>
          <w:w w:val="7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6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7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67"/>
          <w:szCs w:val="22"/>
        </w:rPr>
        <w:t>1</w:t>
      </w:r>
      <w:r w:rsidRPr="00B21A67">
        <w:rPr>
          <w:rFonts w:asciiTheme="minorHAnsi" w:eastAsia="Tahoma" w:hAnsiTheme="minorHAnsi" w:cstheme="minorHAnsi"/>
          <w:w w:val="67"/>
          <w:szCs w:val="22"/>
        </w:rPr>
        <w:t>5)</w:t>
      </w:r>
      <w:r w:rsidRPr="00B21A67">
        <w:rPr>
          <w:rFonts w:asciiTheme="minorHAnsi" w:eastAsia="Tahoma" w:hAnsiTheme="minorHAnsi" w:cstheme="minorHAnsi"/>
          <w:spacing w:val="2"/>
          <w:w w:val="6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Me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E75815A" w14:textId="63BEA53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proofErr w:type="gramEnd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3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2"/>
          <w:w w:val="9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6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S,</w:t>
      </w:r>
      <w:r w:rsidRPr="00B21A67">
        <w:rPr>
          <w:rFonts w:asciiTheme="minorHAnsi" w:eastAsia="Tahoma" w:hAnsiTheme="minorHAnsi" w:cstheme="minorHAnsi"/>
          <w:spacing w:val="-1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ve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68"/>
          <w:szCs w:val="22"/>
        </w:rPr>
        <w:t>(</w:t>
      </w:r>
      <w:r w:rsidRPr="00B21A67">
        <w:rPr>
          <w:rFonts w:asciiTheme="minorHAnsi" w:eastAsia="Tahoma" w:hAnsiTheme="minorHAnsi" w:cstheme="minorHAnsi"/>
          <w:w w:val="68"/>
          <w:szCs w:val="22"/>
        </w:rPr>
        <w:t>7)</w:t>
      </w:r>
      <w:r w:rsidRPr="00B21A67">
        <w:rPr>
          <w:rFonts w:asciiTheme="minorHAnsi" w:eastAsia="Tahoma" w:hAnsiTheme="minorHAnsi" w:cstheme="minorHAnsi"/>
          <w:spacing w:val="9"/>
          <w:w w:val="6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e</w:t>
      </w:r>
      <w:r w:rsidRPr="00B21A67">
        <w:rPr>
          <w:rFonts w:asciiTheme="minorHAnsi" w:eastAsia="Tahoma" w:hAnsiTheme="minorHAnsi" w:cstheme="minorHAnsi"/>
          <w:w w:val="89"/>
          <w:szCs w:val="22"/>
        </w:rPr>
        <w:t>igh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8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</w:t>
      </w:r>
      <w:r w:rsidRPr="00B21A67">
        <w:rPr>
          <w:rFonts w:asciiTheme="minorHAnsi" w:eastAsia="Tahoma" w:hAnsiTheme="minorHAnsi" w:cstheme="minorHAnsi"/>
          <w:w w:val="89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F644902" w14:textId="63EB122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te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d 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-6"/>
          <w:w w:val="84"/>
          <w:szCs w:val="22"/>
        </w:rPr>
        <w:t>5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1551931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583B5A2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3.14 Proxy Voting</w:t>
      </w:r>
    </w:p>
    <w:p w14:paraId="0CD76B4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F3B5D28" w14:textId="7D6A43F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lf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371A39E" w14:textId="06AFE5A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72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72"/>
          <w:szCs w:val="22"/>
        </w:rPr>
        <w:t>2</w:t>
      </w:r>
      <w:r w:rsidRPr="00B21A67">
        <w:rPr>
          <w:rFonts w:asciiTheme="minorHAnsi" w:eastAsia="Tahoma" w:hAnsiTheme="minorHAnsi" w:cstheme="minorHAnsi"/>
          <w:w w:val="72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5"/>
          <w:w w:val="7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.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x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="00F918FF"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t:</w:t>
      </w:r>
    </w:p>
    <w:p w14:paraId="199EC74E" w14:textId="638997E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B50CC2E" w14:textId="603FD84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5B60089" w14:textId="3CF33E5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ula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0"/>
          <w:szCs w:val="22"/>
        </w:rPr>
        <w:t>S;</w:t>
      </w:r>
      <w:r w:rsidRPr="00B21A67">
        <w:rPr>
          <w:rFonts w:asciiTheme="minorHAnsi" w:eastAsia="Tahoma" w:hAnsiTheme="minorHAnsi" w:cstheme="minorHAnsi"/>
          <w:spacing w:val="-7"/>
          <w:w w:val="8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156D7DEC" w14:textId="4DC903DD" w:rsidR="00903A2C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c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w w:val="84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w w:val="84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5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4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8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ng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B9E80C8" w14:textId="77777777" w:rsidR="001F73C8" w:rsidRPr="00B21A67" w:rsidRDefault="001F73C8" w:rsidP="00B21A67">
      <w:pPr>
        <w:jc w:val="both"/>
        <w:rPr>
          <w:rFonts w:asciiTheme="minorHAnsi" w:eastAsia="Tahoma" w:hAnsiTheme="minorHAnsi" w:cstheme="minorHAnsi"/>
          <w:w w:val="90"/>
          <w:szCs w:val="22"/>
        </w:rPr>
      </w:pPr>
    </w:p>
    <w:p w14:paraId="29A3B4E4" w14:textId="24848993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3.15 Absentee Ballot</w:t>
      </w:r>
    </w:p>
    <w:p w14:paraId="4BFD9F4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BD505D8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n.</w:t>
      </w:r>
    </w:p>
    <w:p w14:paraId="164E042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A01964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3.16 Electronic Voting</w:t>
      </w:r>
    </w:p>
    <w:p w14:paraId="3984842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BCEA4BC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il,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ep</w:t>
      </w:r>
      <w:r w:rsidRPr="00B21A67">
        <w:rPr>
          <w:rFonts w:asciiTheme="minorHAnsi" w:eastAsia="Tahoma" w:hAnsiTheme="minorHAnsi" w:cstheme="minorHAnsi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4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5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1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409D47B8" w14:textId="70F05252" w:rsidR="009816D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ad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1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31928E99" w14:textId="0CE7878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ab</w:t>
      </w:r>
      <w:r w:rsidRPr="00B21A67">
        <w:rPr>
          <w:rFonts w:asciiTheme="minorHAnsi" w:eastAsia="Tahoma" w:hAnsiTheme="minorHAnsi" w:cstheme="minorHAnsi"/>
          <w:w w:val="86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6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E75564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67CB631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3.17 Voting Procedure</w:t>
      </w:r>
    </w:p>
    <w:p w14:paraId="3626AB7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48C1BD2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ot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ld,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E13EDE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D99991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3.18 Majority of Votes</w:t>
      </w:r>
    </w:p>
    <w:p w14:paraId="60C05E8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EF8313F" w14:textId="3443D2F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x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="00F06270" w:rsidRPr="00B21A67">
        <w:rPr>
          <w:rFonts w:asciiTheme="minorHAnsi" w:eastAsia="Tahoma" w:hAnsiTheme="minorHAnsi" w:cstheme="minorHAnsi"/>
          <w:w w:val="87"/>
          <w:szCs w:val="22"/>
        </w:rPr>
        <w:t>an Ordinary Resolution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id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e is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2286188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D68AAD3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3.19 Written Resolution</w:t>
      </w:r>
    </w:p>
    <w:p w14:paraId="2FEA747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3BD642C" w14:textId="163BB36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6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 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4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862796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lid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 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0EEF3D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A0C802E" w14:textId="77777777" w:rsidR="00903A2C" w:rsidRPr="009A2D7C" w:rsidRDefault="00397A75" w:rsidP="00B21A67">
      <w:pPr>
        <w:pStyle w:val="Heading1"/>
        <w:rPr>
          <w:rFonts w:eastAsia="Tahoma"/>
          <w:sz w:val="24"/>
          <w:szCs w:val="24"/>
        </w:rPr>
      </w:pPr>
      <w:r w:rsidRPr="009A2D7C">
        <w:rPr>
          <w:rFonts w:eastAsia="Tahoma"/>
          <w:spacing w:val="2"/>
          <w:w w:val="85"/>
          <w:sz w:val="24"/>
          <w:szCs w:val="24"/>
        </w:rPr>
        <w:t>A</w:t>
      </w:r>
      <w:r w:rsidRPr="009A2D7C">
        <w:rPr>
          <w:rFonts w:eastAsia="Tahoma"/>
          <w:spacing w:val="1"/>
          <w:w w:val="85"/>
          <w:sz w:val="24"/>
          <w:szCs w:val="24"/>
        </w:rPr>
        <w:t>RT</w:t>
      </w:r>
      <w:r w:rsidRPr="009A2D7C">
        <w:rPr>
          <w:rFonts w:eastAsia="Tahoma"/>
          <w:w w:val="85"/>
          <w:sz w:val="24"/>
          <w:szCs w:val="24"/>
        </w:rPr>
        <w:t>IC</w:t>
      </w:r>
      <w:r w:rsidRPr="009A2D7C">
        <w:rPr>
          <w:rFonts w:eastAsia="Tahoma"/>
          <w:spacing w:val="1"/>
          <w:w w:val="85"/>
          <w:sz w:val="24"/>
          <w:szCs w:val="24"/>
        </w:rPr>
        <w:t>L</w:t>
      </w:r>
      <w:r w:rsidRPr="009A2D7C">
        <w:rPr>
          <w:rFonts w:eastAsia="Tahoma"/>
          <w:w w:val="85"/>
          <w:sz w:val="24"/>
          <w:szCs w:val="24"/>
        </w:rPr>
        <w:t>E</w:t>
      </w:r>
      <w:r w:rsidRPr="009A2D7C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9A2D7C">
        <w:rPr>
          <w:rFonts w:eastAsia="Tahoma"/>
          <w:w w:val="77"/>
          <w:sz w:val="24"/>
          <w:szCs w:val="24"/>
        </w:rPr>
        <w:t>IV</w:t>
      </w:r>
      <w:r w:rsidRPr="009A2D7C">
        <w:rPr>
          <w:rFonts w:eastAsia="Tahoma"/>
          <w:spacing w:val="-40"/>
          <w:sz w:val="24"/>
          <w:szCs w:val="24"/>
        </w:rPr>
        <w:t xml:space="preserve"> </w:t>
      </w:r>
      <w:r w:rsidRPr="009A2D7C">
        <w:rPr>
          <w:rFonts w:eastAsia="Tahoma"/>
          <w:w w:val="77"/>
          <w:sz w:val="24"/>
          <w:szCs w:val="24"/>
        </w:rPr>
        <w:t>G</w:t>
      </w:r>
      <w:r w:rsidRPr="009A2D7C">
        <w:rPr>
          <w:rFonts w:eastAsia="Tahoma"/>
          <w:spacing w:val="2"/>
          <w:w w:val="77"/>
          <w:sz w:val="24"/>
          <w:szCs w:val="24"/>
        </w:rPr>
        <w:t>O</w:t>
      </w:r>
      <w:r w:rsidRPr="009A2D7C">
        <w:rPr>
          <w:rFonts w:eastAsia="Tahoma"/>
          <w:w w:val="87"/>
          <w:sz w:val="24"/>
          <w:szCs w:val="24"/>
        </w:rPr>
        <w:t>VE</w:t>
      </w:r>
      <w:r w:rsidRPr="009A2D7C">
        <w:rPr>
          <w:rFonts w:eastAsia="Tahoma"/>
          <w:spacing w:val="1"/>
          <w:w w:val="87"/>
          <w:sz w:val="24"/>
          <w:szCs w:val="24"/>
        </w:rPr>
        <w:t>R</w:t>
      </w:r>
      <w:r w:rsidRPr="009A2D7C">
        <w:rPr>
          <w:rFonts w:eastAsia="Tahoma"/>
          <w:spacing w:val="-2"/>
          <w:w w:val="87"/>
          <w:sz w:val="24"/>
          <w:szCs w:val="24"/>
        </w:rPr>
        <w:t>N</w:t>
      </w:r>
      <w:r w:rsidRPr="009A2D7C">
        <w:rPr>
          <w:rFonts w:eastAsia="Tahoma"/>
          <w:spacing w:val="2"/>
          <w:w w:val="84"/>
          <w:sz w:val="24"/>
          <w:szCs w:val="24"/>
        </w:rPr>
        <w:t>A</w:t>
      </w:r>
      <w:r w:rsidRPr="009A2D7C">
        <w:rPr>
          <w:rFonts w:eastAsia="Tahoma"/>
          <w:spacing w:val="-2"/>
          <w:w w:val="87"/>
          <w:sz w:val="24"/>
          <w:szCs w:val="24"/>
        </w:rPr>
        <w:t>N</w:t>
      </w:r>
      <w:r w:rsidRPr="009A2D7C">
        <w:rPr>
          <w:rFonts w:eastAsia="Tahoma"/>
          <w:spacing w:val="1"/>
          <w:w w:val="87"/>
          <w:sz w:val="24"/>
          <w:szCs w:val="24"/>
        </w:rPr>
        <w:t>C</w:t>
      </w:r>
      <w:r w:rsidRPr="009A2D7C">
        <w:rPr>
          <w:rFonts w:eastAsia="Tahoma"/>
          <w:w w:val="92"/>
          <w:sz w:val="24"/>
          <w:szCs w:val="24"/>
        </w:rPr>
        <w:t>E</w:t>
      </w:r>
    </w:p>
    <w:p w14:paraId="09D326F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48981A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4.01 Composition of the Board</w:t>
      </w:r>
    </w:p>
    <w:p w14:paraId="6DB16F3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B04FF41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68"/>
          <w:szCs w:val="22"/>
        </w:rPr>
        <w:t>(</w:t>
      </w:r>
      <w:r w:rsidRPr="00B21A67">
        <w:rPr>
          <w:rFonts w:asciiTheme="minorHAnsi" w:eastAsia="Tahoma" w:hAnsiTheme="minorHAnsi" w:cstheme="minorHAnsi"/>
          <w:w w:val="68"/>
          <w:szCs w:val="22"/>
        </w:rPr>
        <w:t>7)</w:t>
      </w:r>
      <w:r w:rsidRPr="00B21A67">
        <w:rPr>
          <w:rFonts w:asciiTheme="minorHAnsi" w:eastAsia="Tahoma" w:hAnsiTheme="minorHAnsi" w:cstheme="minorHAnsi"/>
          <w:spacing w:val="3"/>
          <w:w w:val="6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-1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9C12BC5" w14:textId="06352D8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eve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68"/>
          <w:szCs w:val="22"/>
        </w:rPr>
        <w:t>(</w:t>
      </w:r>
      <w:r w:rsidRPr="00B21A67">
        <w:rPr>
          <w:rFonts w:asciiTheme="minorHAnsi" w:eastAsia="Tahoma" w:hAnsiTheme="minorHAnsi" w:cstheme="minorHAnsi"/>
          <w:w w:val="68"/>
          <w:szCs w:val="22"/>
        </w:rPr>
        <w:t>7)</w:t>
      </w:r>
      <w:r w:rsidRPr="00B21A67">
        <w:rPr>
          <w:rFonts w:asciiTheme="minorHAnsi" w:eastAsia="Tahoma" w:hAnsiTheme="minorHAnsi" w:cstheme="minorHAnsi"/>
          <w:spacing w:val="-2"/>
          <w:w w:val="6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t-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rg</w:t>
      </w:r>
      <w:r w:rsidRPr="00B21A67">
        <w:rPr>
          <w:rFonts w:asciiTheme="minorHAnsi" w:eastAsia="Tahoma" w:hAnsiTheme="minorHAnsi" w:cstheme="minorHAnsi"/>
          <w:szCs w:val="22"/>
        </w:rPr>
        <w:t>e</w:t>
      </w:r>
    </w:p>
    <w:p w14:paraId="2956036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3CC981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4.02 Election of Directors</w:t>
      </w:r>
    </w:p>
    <w:p w14:paraId="5CB908B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190DF4D" w14:textId="79DF138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le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t:</w:t>
      </w:r>
    </w:p>
    <w:p w14:paraId="7E34456D" w14:textId="5E852A9C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1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8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1167700" w14:textId="636D18E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Not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Su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w w:val="84"/>
          <w:szCs w:val="22"/>
        </w:rPr>
        <w:t>9</w:t>
      </w:r>
      <w:r w:rsidRPr="00B21A67">
        <w:rPr>
          <w:rFonts w:asciiTheme="minorHAnsi" w:eastAsia="Tahoma" w:hAnsiTheme="minorHAnsi" w:cstheme="minorHAnsi"/>
          <w:spacing w:val="-6"/>
          <w:w w:val="84"/>
          <w:szCs w:val="22"/>
        </w:rPr>
        <w:t>9</w:t>
      </w:r>
      <w:r w:rsidRPr="00B21A67">
        <w:rPr>
          <w:rFonts w:asciiTheme="minorHAnsi" w:eastAsia="Tahoma" w:hAnsiTheme="minorHAnsi" w:cstheme="minorHAnsi"/>
          <w:w w:val="86"/>
          <w:szCs w:val="22"/>
        </w:rPr>
        <w:t>2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lth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ct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w w:val="87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2"/>
          <w:szCs w:val="22"/>
        </w:rPr>
        <w:t>ty;</w:t>
      </w:r>
      <w:proofErr w:type="gramEnd"/>
    </w:p>
    <w:p w14:paraId="35E03236" w14:textId="5918E5C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50BE0F2" w14:textId="77777777" w:rsidR="00862796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5"/>
          <w:szCs w:val="22"/>
        </w:rPr>
        <w:lastRenderedPageBreak/>
        <w:t>H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 xml:space="preserve"> 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ab</w:t>
      </w:r>
      <w:r w:rsidRPr="00B21A67">
        <w:rPr>
          <w:rFonts w:asciiTheme="minorHAnsi" w:eastAsia="Tahoma" w:hAnsiTheme="minorHAnsi" w:cstheme="minorHAnsi"/>
          <w:w w:val="85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3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urt</w:t>
      </w:r>
      <w:r w:rsidRPr="00B21A67">
        <w:rPr>
          <w:rFonts w:asciiTheme="minorHAnsi" w:eastAsia="Tahoma" w:hAnsiTheme="minorHAnsi" w:cstheme="minorHAnsi"/>
          <w:spacing w:val="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5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D62C9D3" w14:textId="060C685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Not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nk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3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41E56B5C" w14:textId="66E9484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Not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w w:val="83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Sor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28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9547BBF" w14:textId="19A2DE0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4"/>
          <w:szCs w:val="22"/>
        </w:rPr>
        <w:t>“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64"/>
          <w:szCs w:val="22"/>
        </w:rPr>
        <w:t>”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io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proofErr w:type="gramStart"/>
      <w:r w:rsidRPr="00B21A67">
        <w:rPr>
          <w:rFonts w:asciiTheme="minorHAnsi" w:eastAsia="Tahoma" w:hAnsiTheme="minorHAnsi" w:cstheme="minorHAnsi"/>
          <w:spacing w:val="4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91C0143" w14:textId="015602F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7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76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S,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h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7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C8B4EDB" w14:textId="1E870D56" w:rsidR="00785AE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="00C224E3" w:rsidRPr="00B21A67">
        <w:rPr>
          <w:rFonts w:asciiTheme="minorHAnsi" w:eastAsia="Tahoma" w:hAnsiTheme="minorHAnsi" w:cstheme="minorHAnsi"/>
          <w:w w:val="87"/>
          <w:szCs w:val="22"/>
        </w:rPr>
        <w:t>two</w:t>
      </w:r>
      <w:r w:rsidR="00C224E3"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59"/>
          <w:szCs w:val="22"/>
        </w:rPr>
        <w:t>(</w:t>
      </w:r>
      <w:r w:rsidR="00C224E3" w:rsidRPr="00B21A67">
        <w:rPr>
          <w:rFonts w:asciiTheme="minorHAnsi" w:eastAsia="Tahoma" w:hAnsiTheme="minorHAnsi" w:cstheme="minorHAnsi"/>
          <w:spacing w:val="1"/>
          <w:w w:val="59"/>
          <w:szCs w:val="22"/>
        </w:rPr>
        <w:t>2</w:t>
      </w:r>
      <w:r w:rsidRPr="00B21A67">
        <w:rPr>
          <w:rFonts w:asciiTheme="minorHAnsi" w:eastAsia="Tahoma" w:hAnsiTheme="minorHAnsi" w:cstheme="minorHAnsi"/>
          <w:w w:val="59"/>
          <w:szCs w:val="22"/>
        </w:rPr>
        <w:t>)</w:t>
      </w:r>
      <w:r w:rsidR="001F73C8" w:rsidRPr="00B21A67">
        <w:rPr>
          <w:rFonts w:asciiTheme="minorHAnsi" w:eastAsia="Tahoma" w:hAnsiTheme="minorHAnsi" w:cstheme="minorHAnsi"/>
          <w:w w:val="5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="00C224E3"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aff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  <w:r w:rsidR="009816D3" w:rsidRPr="00B21A67">
        <w:rPr>
          <w:rFonts w:asciiTheme="minorHAnsi" w:eastAsia="Tahoma" w:hAnsiTheme="minorHAnsi" w:cstheme="minorHAnsi"/>
          <w:w w:val="7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ff</w:t>
      </w:r>
      <w:r w:rsidRPr="00B21A67">
        <w:rPr>
          <w:rFonts w:asciiTheme="minorHAnsi" w:eastAsia="Tahoma" w:hAnsiTheme="minorHAnsi" w:cstheme="minorHAnsi"/>
          <w:w w:val="8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nga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h,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2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h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ily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l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 cl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aff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proofErr w:type="gramEnd"/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aff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ould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to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n.</w:t>
      </w:r>
      <w:r w:rsidRPr="00B21A67">
        <w:rPr>
          <w:rFonts w:asciiTheme="minorHAnsi" w:eastAsia="Tahoma" w:hAnsiTheme="minorHAnsi" w:cstheme="minorHAnsi"/>
          <w:spacing w:val="4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aff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aff</w:t>
      </w:r>
      <w:r w:rsidRPr="00B21A67">
        <w:rPr>
          <w:rFonts w:asciiTheme="minorHAnsi" w:eastAsia="Tahoma" w:hAnsiTheme="minorHAnsi" w:cstheme="minorHAnsi"/>
          <w:w w:val="8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th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no </w:t>
      </w:r>
      <w:r w:rsidRPr="00B21A67">
        <w:rPr>
          <w:rFonts w:asciiTheme="minorHAnsi" w:eastAsia="Tahoma" w:hAnsiTheme="minorHAnsi" w:cstheme="minorHAnsi"/>
          <w:w w:val="88"/>
          <w:szCs w:val="22"/>
        </w:rPr>
        <w:t>lon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</w:p>
    <w:p w14:paraId="5C3DC597" w14:textId="697A684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6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d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6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4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cri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w w:val="88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24711C8" w14:textId="11322B1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88"/>
          <w:szCs w:val="22"/>
        </w:rPr>
        <w:t>9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‘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ll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spacing w:val="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6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‘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8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spacing w:val="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od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n,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irty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ng.</w:t>
      </w:r>
    </w:p>
    <w:p w14:paraId="6270DA40" w14:textId="7793292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w w:val="85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2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ill:</w:t>
      </w:r>
    </w:p>
    <w:p w14:paraId="1E71B6CC" w14:textId="49F7366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ig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56"/>
          <w:w w:val="85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B7E7905" w14:textId="7A3583C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irty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3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0DF55E2E" w14:textId="1A4D217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w w:val="8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p</w:t>
      </w:r>
      <w:r w:rsidRPr="00B21A67">
        <w:rPr>
          <w:rFonts w:asciiTheme="minorHAnsi" w:eastAsia="Tahoma" w:hAnsiTheme="minorHAnsi" w:cstheme="minorHAnsi"/>
          <w:w w:val="82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c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7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7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92AC861" w14:textId="7A990F6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lid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ch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71536F2" w14:textId="17BCAB8E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T</w:t>
      </w:r>
      <w:r w:rsidRPr="00B21A67">
        <w:rPr>
          <w:rFonts w:asciiTheme="minorHAnsi" w:eastAsia="Tahoma" w:hAnsiTheme="minorHAnsi" w:cstheme="minorHAnsi"/>
          <w:w w:val="75"/>
          <w:szCs w:val="22"/>
        </w:rPr>
        <w:t>hr</w:t>
      </w: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e</w:t>
      </w:r>
      <w:r w:rsidRPr="00B21A67">
        <w:rPr>
          <w:rFonts w:asciiTheme="minorHAnsi" w:eastAsia="Tahoma" w:hAnsiTheme="minorHAnsi" w:cstheme="minorHAnsi"/>
          <w:w w:val="75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7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75"/>
          <w:szCs w:val="22"/>
        </w:rPr>
        <w:t>3</w:t>
      </w:r>
      <w:r w:rsidRPr="00B21A67">
        <w:rPr>
          <w:rFonts w:asciiTheme="minorHAnsi" w:eastAsia="Tahoma" w:hAnsiTheme="minorHAnsi" w:cstheme="minorHAnsi"/>
          <w:w w:val="75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6"/>
          <w:w w:val="7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t-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rg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="009816D3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91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-8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ii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AB30E1C" w14:textId="75A8BB2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Tw</w:t>
      </w:r>
      <w:r w:rsidRPr="00B21A67">
        <w:rPr>
          <w:rFonts w:asciiTheme="minorHAnsi" w:eastAsia="Tahoma" w:hAnsiTheme="minorHAnsi" w:cstheme="minorHAnsi"/>
          <w:w w:val="7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53"/>
          <w:w w:val="7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75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75"/>
          <w:szCs w:val="22"/>
        </w:rPr>
        <w:t>2</w:t>
      </w:r>
      <w:r w:rsidRPr="00B21A67">
        <w:rPr>
          <w:rFonts w:asciiTheme="minorHAnsi" w:eastAsia="Tahoma" w:hAnsiTheme="minorHAnsi" w:cstheme="minorHAnsi"/>
          <w:w w:val="75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7"/>
          <w:w w:val="7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at</w:t>
      </w:r>
      <w:r w:rsidRPr="00B21A67">
        <w:rPr>
          <w:rFonts w:asciiTheme="minorHAnsi" w:eastAsia="Tahoma" w:hAnsiTheme="minorHAnsi" w:cstheme="minorHAnsi"/>
          <w:w w:val="88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rg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-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proofErr w:type="spellStart"/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proofErr w:type="spellEnd"/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42314E12" w14:textId="590F020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74"/>
          <w:szCs w:val="22"/>
        </w:rPr>
        <w:t>Tw</w:t>
      </w:r>
      <w:r w:rsidRPr="00B21A67">
        <w:rPr>
          <w:rFonts w:asciiTheme="minorHAnsi" w:eastAsia="Tahoma" w:hAnsiTheme="minorHAnsi" w:cstheme="minorHAnsi"/>
          <w:w w:val="7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53"/>
          <w:w w:val="7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74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74"/>
          <w:szCs w:val="22"/>
        </w:rPr>
        <w:t>2</w:t>
      </w:r>
      <w:r w:rsidRPr="00B21A67">
        <w:rPr>
          <w:rFonts w:asciiTheme="minorHAnsi" w:eastAsia="Tahoma" w:hAnsiTheme="minorHAnsi" w:cstheme="minorHAnsi"/>
          <w:w w:val="74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8"/>
          <w:w w:val="7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at</w:t>
      </w:r>
      <w:r w:rsidRPr="00B21A67">
        <w:rPr>
          <w:rFonts w:asciiTheme="minorHAnsi" w:eastAsia="Tahoma" w:hAnsiTheme="minorHAnsi" w:cstheme="minorHAnsi"/>
          <w:w w:val="87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rg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0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-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E4040E7" w14:textId="77777777" w:rsidR="009816D3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3B064AB1" w14:textId="77777777" w:rsidR="009816D3" w:rsidRPr="00B21A67" w:rsidRDefault="009816D3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4"/>
          <w:szCs w:val="22"/>
        </w:rPr>
        <w:t>One</w:t>
      </w:r>
      <w:r w:rsidRPr="00B21A67">
        <w:rPr>
          <w:rFonts w:asciiTheme="minorHAnsi" w:eastAsia="Tahoma" w:hAnsiTheme="minorHAnsi" w:cstheme="minorHAnsi"/>
          <w:spacing w:val="-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lid</w:t>
      </w:r>
      <w:r w:rsidRPr="00B21A67">
        <w:rPr>
          <w:rFonts w:asciiTheme="minorHAnsi" w:eastAsia="Tahoma" w:hAnsiTheme="minorHAnsi" w:cstheme="minorHAnsi"/>
          <w:spacing w:val="1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na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:</w:t>
      </w:r>
      <w:r w:rsidRPr="00B21A67">
        <w:rPr>
          <w:rFonts w:asciiTheme="minorHAnsi" w:eastAsia="Tahoma" w:hAnsiTheme="minorHAnsi" w:cstheme="minorHAnsi"/>
          <w:spacing w:val="37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9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</w:p>
    <w:p w14:paraId="7B6C382C" w14:textId="77777777" w:rsidR="009816D3" w:rsidRPr="00B21A67" w:rsidRDefault="009816D3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:</w:t>
      </w:r>
      <w:r w:rsidRPr="00B21A67">
        <w:rPr>
          <w:rFonts w:asciiTheme="minorHAnsi" w:eastAsia="Tahoma" w:hAnsiTheme="minorHAnsi" w:cstheme="minorHAnsi"/>
          <w:spacing w:val="6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nd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proofErr w:type="gramEnd"/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ew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3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7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76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85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w w:val="85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4CAC1B5" w14:textId="2B1A5BFD" w:rsidR="00CE3868" w:rsidRPr="00B21A67" w:rsidRDefault="00CE3868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 xml:space="preserve">An individual who is elected or appointed to be a </w:t>
      </w:r>
      <w:proofErr w:type="gramStart"/>
      <w:r w:rsidRPr="00B21A67">
        <w:rPr>
          <w:rFonts w:asciiTheme="minorHAnsi" w:eastAsia="Tahoma" w:hAnsiTheme="minorHAnsi" w:cstheme="minorHAnsi"/>
          <w:szCs w:val="22"/>
        </w:rPr>
        <w:t>Director</w:t>
      </w:r>
      <w:proofErr w:type="gramEnd"/>
      <w:r w:rsidRPr="00B21A67">
        <w:rPr>
          <w:rFonts w:asciiTheme="minorHAnsi" w:eastAsia="Tahoma" w:hAnsiTheme="minorHAnsi" w:cstheme="minorHAnsi"/>
          <w:szCs w:val="22"/>
        </w:rPr>
        <w:t xml:space="preserve"> must consent in writing to hold office as a Director before or within ten (10) days of their election or appointment. Any individual who does not provide consent within the time limit is not a </w:t>
      </w:r>
      <w:proofErr w:type="gramStart"/>
      <w:r w:rsidRPr="00B21A67">
        <w:rPr>
          <w:rFonts w:asciiTheme="minorHAnsi" w:eastAsia="Tahoma" w:hAnsiTheme="minorHAnsi" w:cstheme="minorHAnsi"/>
          <w:szCs w:val="22"/>
        </w:rPr>
        <w:t>Director</w:t>
      </w:r>
      <w:proofErr w:type="gramEnd"/>
      <w:r w:rsidRPr="00B21A67">
        <w:rPr>
          <w:rFonts w:asciiTheme="minorHAnsi" w:eastAsia="Tahoma" w:hAnsiTheme="minorHAnsi" w:cstheme="minorHAnsi"/>
          <w:szCs w:val="22"/>
        </w:rPr>
        <w:t xml:space="preserve"> and is deemed not to have been elected or appointed to hold office as a Director. The requirement to consent does not apply to a </w:t>
      </w:r>
      <w:proofErr w:type="gramStart"/>
      <w:r w:rsidRPr="00B21A67">
        <w:rPr>
          <w:rFonts w:asciiTheme="minorHAnsi" w:eastAsia="Tahoma" w:hAnsiTheme="minorHAnsi" w:cstheme="minorHAnsi"/>
          <w:szCs w:val="22"/>
        </w:rPr>
        <w:t>Director</w:t>
      </w:r>
      <w:proofErr w:type="gramEnd"/>
      <w:r w:rsidRPr="00B21A67">
        <w:rPr>
          <w:rFonts w:asciiTheme="minorHAnsi" w:eastAsia="Tahoma" w:hAnsiTheme="minorHAnsi" w:cstheme="minorHAnsi"/>
          <w:szCs w:val="22"/>
        </w:rPr>
        <w:t xml:space="preserve"> who is re-elected or reappointed when there has been no break in their term of office.</w:t>
      </w:r>
    </w:p>
    <w:p w14:paraId="04EAB42D" w14:textId="3D72B65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6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da</w:t>
      </w:r>
      <w:r w:rsidRPr="00B21A67">
        <w:rPr>
          <w:rFonts w:asciiTheme="minorHAnsi" w:eastAsia="Tahoma" w:hAnsiTheme="minorHAnsi" w:cstheme="minorHAnsi"/>
          <w:w w:val="88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20E7B1F1" w14:textId="15C96DC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s 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>3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5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um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71"/>
          <w:szCs w:val="22"/>
        </w:rPr>
        <w:t>3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uly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 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ign,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om</w:t>
      </w:r>
      <w:proofErr w:type="gramEnd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6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3A2355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0E4BBF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4.03 Resignation and Removal of Directors Termination</w:t>
      </w:r>
    </w:p>
    <w:p w14:paraId="554A98A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9CFB110" w14:textId="0296A28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="001F73C8" w:rsidRPr="00B21A67">
        <w:rPr>
          <w:rFonts w:asciiTheme="minorHAnsi" w:eastAsia="Tahoma" w:hAnsiTheme="minorHAnsi" w:cstheme="minorHAnsi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es</w:t>
      </w:r>
      <w:r w:rsidRPr="00B21A67">
        <w:rPr>
          <w:rFonts w:asciiTheme="minorHAnsi" w:eastAsia="Tahoma" w:hAnsiTheme="minorHAnsi" w:cstheme="minorHAnsi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om 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5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ff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da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is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9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if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3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lastRenderedPageBreak/>
        <w:t>i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proofErr w:type="gramStart"/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ves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4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j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6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3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om 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87222F8" w14:textId="0FCFAB8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4DB47A1B" w14:textId="4F8AE59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FBD3AF2" w14:textId="71E2D45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ab</w:t>
      </w:r>
      <w:r w:rsidRPr="00B21A67">
        <w:rPr>
          <w:rFonts w:asciiTheme="minorHAnsi" w:eastAsia="Tahoma" w:hAnsiTheme="minorHAnsi" w:cstheme="minorHAnsi"/>
          <w:w w:val="88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urt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io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98B2749" w14:textId="1F8D845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urt 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A6EFF67" w14:textId="6F157AD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ba</w:t>
      </w:r>
      <w:r w:rsidRPr="00B21A67">
        <w:rPr>
          <w:rFonts w:asciiTheme="minorHAnsi" w:eastAsia="Tahoma" w:hAnsiTheme="minorHAnsi" w:cstheme="minorHAnsi"/>
          <w:w w:val="88"/>
          <w:szCs w:val="22"/>
        </w:rPr>
        <w:t>nk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ors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ba</w:t>
      </w:r>
      <w:r w:rsidRPr="00B21A67">
        <w:rPr>
          <w:rFonts w:asciiTheme="minorHAnsi" w:eastAsia="Tahoma" w:hAnsiTheme="minorHAnsi" w:cstheme="minorHAnsi"/>
          <w:w w:val="89"/>
          <w:szCs w:val="22"/>
        </w:rPr>
        <w:t>nk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</w:p>
    <w:p w14:paraId="08569E66" w14:textId="70446CBE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position w:val="-1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5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93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position w:val="-1"/>
          <w:szCs w:val="22"/>
        </w:rPr>
        <w:t>.</w:t>
      </w:r>
    </w:p>
    <w:p w14:paraId="26978B75" w14:textId="2AF969B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ng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nab</w:t>
      </w:r>
      <w:r w:rsidRPr="00B21A67">
        <w:rPr>
          <w:rFonts w:asciiTheme="minorHAnsi" w:eastAsia="Tahoma" w:hAnsiTheme="minorHAnsi" w:cstheme="minorHAnsi"/>
          <w:w w:val="87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4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6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w w:val="86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se</w:t>
      </w:r>
      <w:r w:rsidRPr="00B21A67">
        <w:rPr>
          <w:rFonts w:asciiTheme="minorHAnsi" w:eastAsia="Tahoma" w:hAnsiTheme="minorHAnsi" w:cstheme="minorHAnsi"/>
          <w:w w:val="86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t,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1ECDE1A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B563E1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4.04 Filling a Vacancy on the Board</w:t>
      </w:r>
    </w:p>
    <w:p w14:paraId="30F8A32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D970D04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id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4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3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ill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6DB3F1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4108A7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4.05 Meetings of the Board</w:t>
      </w:r>
    </w:p>
    <w:p w14:paraId="64B353F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EA8CE8C" w14:textId="1B7999B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71"/>
          <w:szCs w:val="22"/>
        </w:rPr>
        <w:t>3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D748042" w14:textId="1E470BB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g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3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il 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4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8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urs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>5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0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5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k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s is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if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073EB24" w14:textId="6A46629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ng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on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ew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5175D32" w14:textId="4EAB4D6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6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84C81AB" w14:textId="74F73F8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ix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71"/>
          <w:szCs w:val="22"/>
        </w:rPr>
        <w:t>6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C3E6B0E" w14:textId="22495B6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q</w:t>
      </w:r>
      <w:r w:rsidRPr="00B21A67">
        <w:rPr>
          <w:rFonts w:asciiTheme="minorHAnsi" w:eastAsia="Tahoma" w:hAnsiTheme="minorHAnsi" w:cstheme="minorHAnsi"/>
          <w:w w:val="86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j</w:t>
      </w:r>
      <w:r w:rsidRPr="00B21A67">
        <w:rPr>
          <w:rFonts w:asciiTheme="minorHAnsi" w:eastAsia="Tahoma" w:hAnsiTheme="minorHAnsi" w:cstheme="minorHAnsi"/>
          <w:w w:val="88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proofErr w:type="gramEnd"/>
    </w:p>
    <w:p w14:paraId="476A26AF" w14:textId="554E2644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n, 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j</w:t>
      </w:r>
      <w:r w:rsidRPr="00B21A67">
        <w:rPr>
          <w:rFonts w:asciiTheme="minorHAnsi" w:eastAsia="Tahoma" w:hAnsiTheme="minorHAnsi" w:cstheme="minorHAnsi"/>
          <w:w w:val="88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se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  <w:r w:rsidR="00CE3868" w:rsidRPr="00B21A67">
        <w:rPr>
          <w:rFonts w:asciiTheme="minorHAnsi" w:eastAsia="Tahoma" w:hAnsiTheme="minorHAnsi" w:cstheme="minorHAnsi"/>
          <w:w w:val="77"/>
          <w:szCs w:val="22"/>
        </w:rPr>
        <w:t xml:space="preserve"> Tied motions are defeated.</w:t>
      </w:r>
    </w:p>
    <w:p w14:paraId="26F1B239" w14:textId="77777777" w:rsidR="00CE386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proofErr w:type="spellStart"/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our</w:t>
      </w:r>
      <w:proofErr w:type="spellEnd"/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</w:p>
    <w:p w14:paraId="66D5DF29" w14:textId="0129B08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ct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5DF2720" w14:textId="19F8E0E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lid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ng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8977974" w14:textId="552D7BF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-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9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es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6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-c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5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h:</w:t>
      </w:r>
    </w:p>
    <w:p w14:paraId="761B2A4F" w14:textId="4662024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w w:val="85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B330A5E" w14:textId="7704AAC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1"/>
          <w:szCs w:val="22"/>
        </w:rPr>
        <w:t>S</w:t>
      </w:r>
      <w:r w:rsidRPr="00B21A67">
        <w:rPr>
          <w:rFonts w:asciiTheme="minorHAnsi" w:eastAsia="Tahoma" w:hAnsiTheme="minorHAnsi" w:cstheme="minorHAnsi"/>
          <w:w w:val="81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8"/>
          <w:w w:val="8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om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402180C1" w14:textId="6765750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crui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78"/>
          <w:szCs w:val="22"/>
        </w:rPr>
        <w:t>l;</w:t>
      </w:r>
      <w:proofErr w:type="gramEnd"/>
    </w:p>
    <w:p w14:paraId="60554653" w14:textId="7AB70E2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</w:p>
    <w:p w14:paraId="4277D2AA" w14:textId="06CC8B3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ng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q</w:t>
      </w:r>
      <w:r w:rsidRPr="00B21A67">
        <w:rPr>
          <w:rFonts w:asciiTheme="minorHAnsi" w:eastAsia="Tahoma" w:hAnsiTheme="minorHAnsi" w:cstheme="minorHAnsi"/>
          <w:w w:val="86"/>
          <w:szCs w:val="22"/>
        </w:rPr>
        <w:t>uo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1"/>
          <w:szCs w:val="22"/>
        </w:rPr>
        <w:t>y.</w:t>
      </w:r>
    </w:p>
    <w:p w14:paraId="7F17CA60" w14:textId="36CB31C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lic</w:t>
      </w:r>
      <w:r w:rsidRPr="00B21A67">
        <w:rPr>
          <w:rFonts w:asciiTheme="minorHAnsi" w:eastAsia="Tahoma" w:hAnsiTheme="minorHAnsi" w:cstheme="minorHAnsi"/>
          <w:spacing w:val="1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x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r w:rsidR="00CE3868"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4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ep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ne</w:t>
      </w:r>
      <w:r w:rsidRPr="00B21A67">
        <w:rPr>
          <w:rFonts w:asciiTheme="minorHAnsi" w:eastAsia="Tahoma" w:hAnsiTheme="minorHAnsi" w:cstheme="minorHAnsi"/>
          <w:spacing w:val="4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5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r</w:t>
      </w:r>
      <w:r w:rsidR="009816D3" w:rsidRPr="00B21A67">
        <w:rPr>
          <w:rFonts w:asciiTheme="minorHAnsi" w:eastAsia="Tahoma" w:hAnsiTheme="minorHAnsi" w:cstheme="minorHAnsi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lo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y.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95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lo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ng.</w:t>
      </w:r>
    </w:p>
    <w:p w14:paraId="4EBBCBB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584366E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B21A67">
        <w:rPr>
          <w:rFonts w:eastAsia="Tahoma"/>
          <w:w w:val="85"/>
          <w:sz w:val="24"/>
          <w:szCs w:val="24"/>
        </w:rPr>
        <w:t>V</w:t>
      </w:r>
      <w:r w:rsidRPr="00B21A67">
        <w:rPr>
          <w:rFonts w:eastAsia="Tahoma"/>
          <w:spacing w:val="-22"/>
          <w:w w:val="85"/>
          <w:sz w:val="24"/>
          <w:szCs w:val="24"/>
        </w:rPr>
        <w:t xml:space="preserve"> </w:t>
      </w:r>
      <w:r w:rsidRPr="00B21A67">
        <w:rPr>
          <w:rFonts w:eastAsia="Tahoma"/>
          <w:w w:val="85"/>
          <w:sz w:val="24"/>
          <w:szCs w:val="24"/>
        </w:rPr>
        <w:t>G</w:t>
      </w:r>
      <w:r w:rsidRPr="00B21A67">
        <w:rPr>
          <w:rFonts w:eastAsia="Tahoma"/>
          <w:spacing w:val="2"/>
          <w:w w:val="85"/>
          <w:sz w:val="24"/>
          <w:szCs w:val="24"/>
        </w:rPr>
        <w:t>O</w:t>
      </w:r>
      <w:r w:rsidRPr="00B21A67">
        <w:rPr>
          <w:rFonts w:eastAsia="Tahoma"/>
          <w:w w:val="85"/>
          <w:sz w:val="24"/>
          <w:szCs w:val="24"/>
        </w:rPr>
        <w:t>VE</w:t>
      </w:r>
      <w:r w:rsidRPr="00B21A67">
        <w:rPr>
          <w:rFonts w:eastAsia="Tahoma"/>
          <w:spacing w:val="1"/>
          <w:w w:val="85"/>
          <w:sz w:val="24"/>
          <w:szCs w:val="24"/>
        </w:rPr>
        <w:t>R</w:t>
      </w:r>
      <w:r w:rsidRPr="00B21A67">
        <w:rPr>
          <w:rFonts w:eastAsia="Tahoma"/>
          <w:spacing w:val="-2"/>
          <w:w w:val="85"/>
          <w:sz w:val="24"/>
          <w:szCs w:val="24"/>
        </w:rPr>
        <w:t>N</w:t>
      </w: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-2"/>
          <w:w w:val="85"/>
          <w:sz w:val="24"/>
          <w:szCs w:val="24"/>
        </w:rPr>
        <w:t>N</w:t>
      </w:r>
      <w:r w:rsidRPr="00B21A67">
        <w:rPr>
          <w:rFonts w:eastAsia="Tahoma"/>
          <w:spacing w:val="1"/>
          <w:w w:val="85"/>
          <w:sz w:val="24"/>
          <w:szCs w:val="24"/>
        </w:rPr>
        <w:t>C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6"/>
          <w:w w:val="85"/>
          <w:sz w:val="24"/>
          <w:szCs w:val="24"/>
        </w:rPr>
        <w:t xml:space="preserve"> </w:t>
      </w:r>
      <w:r w:rsidRPr="00B21A67">
        <w:rPr>
          <w:rFonts w:eastAsia="Tahoma"/>
          <w:w w:val="75"/>
          <w:sz w:val="24"/>
          <w:szCs w:val="24"/>
        </w:rPr>
        <w:t>–</w:t>
      </w:r>
      <w:r w:rsidRPr="00B21A67">
        <w:rPr>
          <w:rFonts w:eastAsia="Tahoma"/>
          <w:spacing w:val="-41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6"/>
          <w:sz w:val="24"/>
          <w:szCs w:val="24"/>
        </w:rPr>
        <w:t>T</w:t>
      </w:r>
      <w:r w:rsidRPr="00B21A67">
        <w:rPr>
          <w:rFonts w:eastAsia="Tahoma"/>
          <w:w w:val="86"/>
          <w:sz w:val="24"/>
          <w:szCs w:val="24"/>
        </w:rPr>
        <w:t>HE</w:t>
      </w:r>
      <w:r w:rsidRPr="00B21A67">
        <w:rPr>
          <w:rFonts w:eastAsia="Tahoma"/>
          <w:spacing w:val="-20"/>
          <w:w w:val="86"/>
          <w:sz w:val="24"/>
          <w:szCs w:val="24"/>
        </w:rPr>
        <w:t xml:space="preserve"> </w:t>
      </w:r>
      <w:r w:rsidRPr="00B21A67">
        <w:rPr>
          <w:rFonts w:eastAsia="Tahoma"/>
          <w:spacing w:val="-2"/>
          <w:w w:val="91"/>
          <w:sz w:val="24"/>
          <w:szCs w:val="24"/>
        </w:rPr>
        <w:t>B</w:t>
      </w:r>
      <w:r w:rsidRPr="00B21A67">
        <w:rPr>
          <w:rFonts w:eastAsia="Tahoma"/>
          <w:spacing w:val="2"/>
          <w:w w:val="76"/>
          <w:sz w:val="24"/>
          <w:szCs w:val="24"/>
        </w:rPr>
        <w:t>O</w:t>
      </w:r>
      <w:r w:rsidRPr="00B21A67">
        <w:rPr>
          <w:rFonts w:eastAsia="Tahoma"/>
          <w:spacing w:val="2"/>
          <w:w w:val="84"/>
          <w:sz w:val="24"/>
          <w:szCs w:val="24"/>
        </w:rPr>
        <w:t>A</w:t>
      </w:r>
      <w:r w:rsidRPr="00B21A67">
        <w:rPr>
          <w:rFonts w:eastAsia="Tahoma"/>
          <w:spacing w:val="-4"/>
          <w:w w:val="85"/>
          <w:sz w:val="24"/>
          <w:szCs w:val="24"/>
        </w:rPr>
        <w:t>R</w:t>
      </w:r>
      <w:r w:rsidRPr="00B21A67">
        <w:rPr>
          <w:rFonts w:eastAsia="Tahoma"/>
          <w:w w:val="79"/>
          <w:sz w:val="24"/>
          <w:szCs w:val="24"/>
        </w:rPr>
        <w:t>D</w:t>
      </w:r>
    </w:p>
    <w:p w14:paraId="16D3970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E561FDE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5.01 Duties of Directors</w:t>
      </w:r>
    </w:p>
    <w:p w14:paraId="09E454F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79BA235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ill:</w:t>
      </w:r>
    </w:p>
    <w:p w14:paraId="685317E9" w14:textId="4256E0F7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tly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0"/>
          <w:szCs w:val="22"/>
        </w:rPr>
        <w:t>S;</w:t>
      </w:r>
      <w:r w:rsidRPr="00B21A67">
        <w:rPr>
          <w:rFonts w:asciiTheme="minorHAnsi" w:eastAsia="Tahoma" w:hAnsiTheme="minorHAnsi" w:cstheme="minorHAnsi"/>
          <w:spacing w:val="-7"/>
          <w:w w:val="8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4F1785C1" w14:textId="6CF2674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6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k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ould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in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ab</w:t>
      </w:r>
      <w:r w:rsidRPr="00B21A67">
        <w:rPr>
          <w:rFonts w:asciiTheme="minorHAnsi" w:eastAsia="Tahoma" w:hAnsiTheme="minorHAnsi" w:cstheme="minorHAnsi"/>
          <w:w w:val="89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4730D9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CDD107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5.02 Powers of the Board</w:t>
      </w:r>
    </w:p>
    <w:p w14:paraId="2534250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C7D0EC6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ct or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8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44ACB99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158B2C5" w14:textId="13643E9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ab</w:t>
      </w:r>
      <w:r w:rsidRPr="00B21A67">
        <w:rPr>
          <w:rFonts w:asciiTheme="minorHAnsi" w:eastAsia="Tahoma" w:hAnsiTheme="minorHAnsi" w:cstheme="minorHAnsi"/>
          <w:w w:val="83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n,</w:t>
      </w:r>
      <w:r w:rsidRPr="00B21A67">
        <w:rPr>
          <w:rFonts w:asciiTheme="minorHAnsi" w:eastAsia="Tahoma" w:hAnsiTheme="minorHAnsi" w:cstheme="minorHAnsi"/>
          <w:spacing w:val="3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n,</w:t>
      </w:r>
      <w:r w:rsidRPr="00B21A67">
        <w:rPr>
          <w:rFonts w:asciiTheme="minorHAnsi" w:eastAsia="Tahoma" w:hAnsiTheme="minorHAnsi" w:cstheme="minorHAnsi"/>
          <w:spacing w:val="2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gr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7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7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2CEEC09" w14:textId="257A8C0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4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01E07B7" w14:textId="61595829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3"/>
          <w:szCs w:val="22"/>
        </w:rPr>
        <w:t>crui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73"/>
          <w:szCs w:val="22"/>
        </w:rPr>
        <w:t>)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4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lua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6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7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75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="009816D3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’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9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cka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2DA0BF5" w14:textId="2E3DF31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="009816D3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20996F6" w14:textId="6D88948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4F136DB" w14:textId="2FCA929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sse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ff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4D24114" w14:textId="055DE61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S;</w:t>
      </w:r>
      <w:proofErr w:type="gramEnd"/>
    </w:p>
    <w:p w14:paraId="21178E15" w14:textId="5D30B7E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FB29219" w14:textId="0331977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proofErr w:type="gramEnd"/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uri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4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209B9416" w14:textId="39AD866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ow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2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B8CE304" w14:textId="72B0F1A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6EDCDD2" w14:textId="30AD205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w w:val="87"/>
          <w:szCs w:val="22"/>
        </w:rPr>
        <w:t>ue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BFDC20F" w14:textId="3B1B857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10AB24F" w14:textId="73DE33A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5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ure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ab</w:t>
      </w:r>
      <w:r w:rsidRPr="00B21A67">
        <w:rPr>
          <w:rFonts w:asciiTheme="minorHAnsi" w:eastAsia="Tahoma" w:hAnsiTheme="minorHAnsi" w:cstheme="minorHAnsi"/>
          <w:w w:val="82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w w:val="82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50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w w:val="8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w w:val="82"/>
          <w:szCs w:val="22"/>
        </w:rPr>
        <w:t>ortga</w:t>
      </w:r>
      <w:r w:rsidRPr="00B21A67">
        <w:rPr>
          <w:rFonts w:asciiTheme="minorHAnsi" w:eastAsia="Tahoma" w:hAnsiTheme="minorHAnsi" w:cstheme="minorHAnsi"/>
          <w:spacing w:val="-3"/>
          <w:w w:val="82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40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4"/>
          <w:w w:val="8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p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c</w:t>
      </w:r>
      <w:r w:rsidRPr="00B21A67">
        <w:rPr>
          <w:rFonts w:asciiTheme="minorHAnsi" w:eastAsia="Tahoma" w:hAnsiTheme="minorHAnsi" w:cstheme="minorHAnsi"/>
          <w:w w:val="82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42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</w:p>
    <w:p w14:paraId="02675A05" w14:textId="0A77DBD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6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</w:p>
    <w:p w14:paraId="51F512B6" w14:textId="529EFE9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ls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ge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S;</w:t>
      </w:r>
      <w:proofErr w:type="gramEnd"/>
    </w:p>
    <w:p w14:paraId="41DB9FFE" w14:textId="16368C1E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q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b</w:t>
      </w:r>
      <w:r w:rsidRPr="00B21A67">
        <w:rPr>
          <w:rFonts w:asciiTheme="minorHAnsi" w:eastAsia="Tahoma" w:hAnsiTheme="minorHAnsi" w:cstheme="minorHAnsi"/>
          <w:w w:val="84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5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w</w:t>
      </w:r>
      <w:r w:rsidRPr="00B21A67">
        <w:rPr>
          <w:rFonts w:asciiTheme="minorHAnsi" w:eastAsia="Tahoma" w:hAnsiTheme="minorHAnsi" w:cstheme="minorHAnsi"/>
          <w:w w:val="84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2195B5E2" w14:textId="6915B1D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Un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4F946D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A1FECE3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6"/>
          <w:sz w:val="24"/>
          <w:szCs w:val="24"/>
        </w:rPr>
        <w:t>V</w:t>
      </w:r>
      <w:r w:rsidRPr="00B21A67">
        <w:rPr>
          <w:rFonts w:eastAsia="Tahoma"/>
          <w:w w:val="63"/>
          <w:sz w:val="24"/>
          <w:szCs w:val="24"/>
        </w:rPr>
        <w:t>I</w:t>
      </w:r>
      <w:r w:rsidRPr="00B21A67">
        <w:rPr>
          <w:rFonts w:eastAsia="Tahoma"/>
          <w:spacing w:val="-41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5"/>
          <w:sz w:val="24"/>
          <w:szCs w:val="24"/>
        </w:rPr>
        <w:t>O</w:t>
      </w:r>
      <w:r w:rsidRPr="00B21A67">
        <w:rPr>
          <w:rFonts w:eastAsia="Tahoma"/>
          <w:w w:val="85"/>
          <w:sz w:val="24"/>
          <w:szCs w:val="24"/>
        </w:rPr>
        <w:t>F</w:t>
      </w:r>
      <w:r w:rsidRPr="00B21A67">
        <w:rPr>
          <w:rFonts w:eastAsia="Tahoma"/>
          <w:spacing w:val="-1"/>
          <w:w w:val="85"/>
          <w:sz w:val="24"/>
          <w:szCs w:val="24"/>
        </w:rPr>
        <w:t>F</w:t>
      </w:r>
      <w:r w:rsidRPr="00B21A67">
        <w:rPr>
          <w:rFonts w:eastAsia="Tahoma"/>
          <w:w w:val="85"/>
          <w:sz w:val="24"/>
          <w:szCs w:val="24"/>
        </w:rPr>
        <w:t>ICE</w:t>
      </w:r>
      <w:r w:rsidRPr="00B21A67">
        <w:rPr>
          <w:rFonts w:eastAsia="Tahoma"/>
          <w:spacing w:val="1"/>
          <w:w w:val="85"/>
          <w:sz w:val="24"/>
          <w:szCs w:val="24"/>
        </w:rPr>
        <w:t>R</w:t>
      </w:r>
      <w:r w:rsidRPr="00B21A67">
        <w:rPr>
          <w:rFonts w:eastAsia="Tahoma"/>
          <w:w w:val="85"/>
          <w:sz w:val="24"/>
          <w:szCs w:val="24"/>
        </w:rPr>
        <w:t>S</w:t>
      </w:r>
    </w:p>
    <w:p w14:paraId="7D8118E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CA5522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6.01 Composition</w:t>
      </w:r>
    </w:p>
    <w:p w14:paraId="2BCCE1C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DFD5B3D" w14:textId="337F9A3A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w w:val="82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7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2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f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2"/>
          <w:szCs w:val="22"/>
        </w:rPr>
        <w:t>r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2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5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2BA220DB" w14:textId="728F452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proofErr w:type="gramStart"/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670A010" w14:textId="32E6560F" w:rsidR="0009661A" w:rsidRPr="00B21A67" w:rsidRDefault="00397A75" w:rsidP="00B21A67">
      <w:pPr>
        <w:jc w:val="both"/>
        <w:rPr>
          <w:rFonts w:asciiTheme="minorHAnsi" w:eastAsia="Tahoma" w:hAnsiTheme="minorHAnsi" w:cstheme="minorHAnsi"/>
          <w:w w:val="71"/>
          <w:szCs w:val="22"/>
        </w:rPr>
      </w:pPr>
      <w:proofErr w:type="gramStart"/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  <w:r w:rsidRPr="00B21A67">
        <w:rPr>
          <w:rFonts w:asciiTheme="minorHAnsi" w:eastAsia="Tahoma" w:hAnsiTheme="minorHAnsi" w:cstheme="minorHAnsi"/>
          <w:w w:val="71"/>
          <w:szCs w:val="22"/>
        </w:rPr>
        <w:t xml:space="preserve"> </w:t>
      </w:r>
    </w:p>
    <w:p w14:paraId="394F278E" w14:textId="1BBE1798" w:rsidR="0009661A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3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nd </w:t>
      </w:r>
    </w:p>
    <w:p w14:paraId="05D34868" w14:textId="544816D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58D5EE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B7E8255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6.02 Eligibility</w:t>
      </w:r>
    </w:p>
    <w:p w14:paraId="0BC9403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2B13640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55D3BB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4C9A7DD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lastRenderedPageBreak/>
        <w:t>Section 6.03 Manner of Election or Appointment</w:t>
      </w:r>
    </w:p>
    <w:p w14:paraId="27CF645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DEBF484" w14:textId="7141A92A" w:rsidR="00F918FF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="00620452" w:rsidRPr="00B21A67">
        <w:rPr>
          <w:rFonts w:asciiTheme="minorHAnsi" w:eastAsia="Tahoma" w:hAnsiTheme="minorHAnsi" w:cstheme="minorHAnsi"/>
          <w:szCs w:val="22"/>
        </w:rPr>
        <w:t>Ordinary Resolution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2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irty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0</w:t>
      </w:r>
      <w:r w:rsidRPr="00B21A67">
        <w:rPr>
          <w:rFonts w:asciiTheme="minorHAnsi" w:eastAsia="Tahoma" w:hAnsiTheme="minorHAnsi" w:cstheme="minorHAnsi"/>
          <w:w w:val="63"/>
          <w:szCs w:val="22"/>
        </w:rPr>
        <w:t xml:space="preserve">)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da</w:t>
      </w:r>
      <w:r w:rsidRPr="00B21A67">
        <w:rPr>
          <w:rFonts w:asciiTheme="minorHAnsi" w:eastAsia="Tahoma" w:hAnsiTheme="minorHAnsi" w:cstheme="minorHAnsi"/>
          <w:w w:val="87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af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ld.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y.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A441A93" w14:textId="77777777" w:rsidR="00F918FF" w:rsidRPr="00B21A67" w:rsidRDefault="00F918FF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</w:p>
    <w:p w14:paraId="3C279215" w14:textId="70103EBF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6.04 Term</w:t>
      </w:r>
    </w:p>
    <w:p w14:paraId="2FBB113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690E338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59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2"/>
          <w:w w:val="59"/>
          <w:szCs w:val="22"/>
        </w:rPr>
        <w:t>1</w:t>
      </w:r>
      <w:r w:rsidRPr="00B21A67">
        <w:rPr>
          <w:rFonts w:asciiTheme="minorHAnsi" w:eastAsia="Tahoma" w:hAnsiTheme="minorHAnsi" w:cstheme="minorHAnsi"/>
          <w:w w:val="59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14"/>
          <w:w w:val="5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nl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ign,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te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ct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F69AC9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40E0C9E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6.05 Multiple Positions</w:t>
      </w:r>
    </w:p>
    <w:p w14:paraId="2742561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6ECCD87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th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le 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2156F7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B612003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6.06 Removal</w:t>
      </w:r>
    </w:p>
    <w:p w14:paraId="2AE786E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F2E2235" w14:textId="2C73EB6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 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ty 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 Of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proofErr w:type="gramEnd"/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DE14A16" w14:textId="02BD28F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ve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6E3D9C1" w14:textId="0F08E8A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igns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 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9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 xml:space="preserve">ch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k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8"/>
          <w:szCs w:val="22"/>
        </w:rPr>
        <w:t>y;</w:t>
      </w:r>
      <w:proofErr w:type="gramEnd"/>
    </w:p>
    <w:p w14:paraId="3E257796" w14:textId="69E47B9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w w:val="87"/>
          <w:szCs w:val="22"/>
        </w:rPr>
        <w:t>ils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="00CE3868" w:rsidRPr="00B21A67">
        <w:rPr>
          <w:rFonts w:asciiTheme="minorHAnsi" w:eastAsia="Tahoma" w:hAnsiTheme="minorHAnsi" w:cstheme="minorHAnsi"/>
          <w:w w:val="83"/>
          <w:szCs w:val="22"/>
        </w:rPr>
        <w:t>’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9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4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9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742E8AC" w14:textId="77777777" w:rsidR="0009661A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ur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0337846" w14:textId="77777777" w:rsidR="00CE386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ba</w:t>
      </w:r>
      <w:r w:rsidRPr="00B21A67">
        <w:rPr>
          <w:rFonts w:asciiTheme="minorHAnsi" w:eastAsia="Tahoma" w:hAnsiTheme="minorHAnsi" w:cstheme="minorHAnsi"/>
          <w:w w:val="87"/>
          <w:szCs w:val="22"/>
        </w:rPr>
        <w:t>nk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t;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</w:p>
    <w:p w14:paraId="72FA1E0E" w14:textId="16EB64B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006002A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E52E5B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6.07 Vacancy</w:t>
      </w:r>
    </w:p>
    <w:p w14:paraId="4DE72F8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91842E3" w14:textId="39217DF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="00CE3868"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5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6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q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’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e.</w:t>
      </w:r>
    </w:p>
    <w:p w14:paraId="72CAD24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9F3045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6.08 Duties</w:t>
      </w:r>
    </w:p>
    <w:p w14:paraId="759714A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FFFCEA4" w14:textId="48DEBD6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ir)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53A7352E" w14:textId="2C181F5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le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6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ida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affa</w:t>
      </w:r>
      <w:r w:rsidRPr="00B21A67">
        <w:rPr>
          <w:rFonts w:asciiTheme="minorHAnsi" w:eastAsia="Tahoma" w:hAnsiTheme="minorHAnsi" w:cstheme="minorHAnsi"/>
          <w:szCs w:val="22"/>
        </w:rPr>
        <w:t>irs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nd 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0B00A1D" w14:textId="0CF2613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ir;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6182E1BE" w14:textId="4C1A27CA" w:rsidR="00F918FF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2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ab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09661A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68C4AD6" w14:textId="1EBA69B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2F1FF059" w14:textId="6176153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Su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75462CA" w14:textId="235AF16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ab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d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B5EE520" w14:textId="249F3FF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nt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5DAB5380" w14:textId="5E6EC78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4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ab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="0009661A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CD158B9" w14:textId="77777777" w:rsidR="0009661A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6CF7135C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2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92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DAEAC94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ure</w:t>
      </w:r>
      <w:r w:rsidRPr="00B21A67">
        <w:rPr>
          <w:rFonts w:asciiTheme="minorHAnsi" w:eastAsia="Tahoma" w:hAnsiTheme="minorHAnsi" w:cstheme="minorHAnsi"/>
          <w:spacing w:val="3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ha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ff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l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1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29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2"/>
          <w:szCs w:val="22"/>
        </w:rPr>
        <w:t>t;</w:t>
      </w:r>
      <w:proofErr w:type="gramEnd"/>
    </w:p>
    <w:p w14:paraId="111F82DC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Ke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0EBE447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lastRenderedPageBreak/>
        <w:t>Ca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af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ngs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4A12DAA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out</w:t>
      </w:r>
      <w:r w:rsidRPr="00B21A67">
        <w:rPr>
          <w:rFonts w:asciiTheme="minorHAnsi" w:eastAsia="Tahoma" w:hAnsiTheme="minorHAnsi" w:cstheme="minorHAnsi"/>
          <w:spacing w:val="-9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3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eq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9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 xml:space="preserve"> d</w:t>
      </w:r>
      <w:r w:rsidRPr="00B21A67">
        <w:rPr>
          <w:rFonts w:asciiTheme="minorHAnsi" w:eastAsia="Tahoma" w:hAnsiTheme="minorHAnsi" w:cstheme="minorHAnsi"/>
          <w:spacing w:val="-3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cri</w:t>
      </w:r>
      <w:r w:rsidRPr="00B21A67">
        <w:rPr>
          <w:rFonts w:asciiTheme="minorHAnsi" w:eastAsia="Tahoma" w:hAnsiTheme="minorHAnsi" w:cstheme="minorHAnsi"/>
          <w:spacing w:val="-1"/>
          <w:w w:val="86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5"/>
          <w:w w:val="86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4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position w:val="-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nd</w:t>
      </w:r>
    </w:p>
    <w:p w14:paraId="6661C399" w14:textId="77777777" w:rsidR="0009661A" w:rsidRPr="00B21A67" w:rsidRDefault="0009661A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96CE6AD" w14:textId="36459CB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21DA3C90" w14:textId="4B4DCED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 xml:space="preserve">;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0585CA46" w14:textId="21EA54B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orm</w:t>
      </w:r>
      <w:r w:rsidRPr="00B21A67">
        <w:rPr>
          <w:rFonts w:asciiTheme="minorHAnsi" w:eastAsia="Tahoma" w:hAnsiTheme="minorHAnsi" w:cstheme="minorHAnsi"/>
          <w:spacing w:val="17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8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7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18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90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1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1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e</w:t>
      </w:r>
      <w:r w:rsidR="0009661A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3575D9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9AD7425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6"/>
          <w:sz w:val="24"/>
          <w:szCs w:val="24"/>
        </w:rPr>
        <w:t>V</w:t>
      </w:r>
      <w:r w:rsidRPr="00B21A67">
        <w:rPr>
          <w:rFonts w:eastAsia="Tahoma"/>
          <w:w w:val="63"/>
          <w:sz w:val="24"/>
          <w:szCs w:val="24"/>
        </w:rPr>
        <w:t>II</w:t>
      </w:r>
      <w:r w:rsidRPr="00B21A67">
        <w:rPr>
          <w:rFonts w:eastAsia="Tahoma"/>
          <w:spacing w:val="-42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7"/>
          <w:sz w:val="24"/>
          <w:szCs w:val="24"/>
        </w:rPr>
        <w:t>C</w:t>
      </w:r>
      <w:r w:rsidRPr="00B21A67">
        <w:rPr>
          <w:rFonts w:eastAsia="Tahoma"/>
          <w:spacing w:val="-3"/>
          <w:w w:val="76"/>
          <w:sz w:val="24"/>
          <w:szCs w:val="24"/>
        </w:rPr>
        <w:t>O</w:t>
      </w:r>
      <w:r w:rsidRPr="00B21A67">
        <w:rPr>
          <w:rFonts w:eastAsia="Tahoma"/>
          <w:spacing w:val="2"/>
          <w:w w:val="80"/>
          <w:sz w:val="24"/>
          <w:szCs w:val="24"/>
        </w:rPr>
        <w:t>MM</w:t>
      </w:r>
      <w:r w:rsidRPr="00B21A67">
        <w:rPr>
          <w:rFonts w:eastAsia="Tahoma"/>
          <w:w w:val="79"/>
          <w:sz w:val="24"/>
          <w:szCs w:val="24"/>
        </w:rPr>
        <w:t>IT</w:t>
      </w:r>
      <w:r w:rsidRPr="00B21A67">
        <w:rPr>
          <w:rFonts w:eastAsia="Tahoma"/>
          <w:spacing w:val="1"/>
          <w:w w:val="79"/>
          <w:sz w:val="24"/>
          <w:szCs w:val="24"/>
        </w:rPr>
        <w:t>T</w:t>
      </w:r>
      <w:r w:rsidRPr="00B21A67">
        <w:rPr>
          <w:rFonts w:eastAsia="Tahoma"/>
          <w:w w:val="91"/>
          <w:sz w:val="24"/>
          <w:szCs w:val="24"/>
        </w:rPr>
        <w:t>EES</w:t>
      </w:r>
    </w:p>
    <w:p w14:paraId="0D8A588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F71CC6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7.01 Committees of the Board</w:t>
      </w:r>
    </w:p>
    <w:p w14:paraId="0FE365F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1CB18C9" w14:textId="2F45693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Hoc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affa</w:t>
      </w:r>
      <w:r w:rsidRPr="00B21A67">
        <w:rPr>
          <w:rFonts w:asciiTheme="minorHAnsi" w:eastAsia="Tahoma" w:hAnsiTheme="minorHAnsi" w:cstheme="minorHAnsi"/>
          <w:szCs w:val="22"/>
        </w:rPr>
        <w:t>irs 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5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mm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1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cri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6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1FC5E9A" w14:textId="55C825C0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ls</w:t>
      </w:r>
      <w:r w:rsidRPr="00B21A67">
        <w:rPr>
          <w:rFonts w:asciiTheme="minorHAnsi" w:eastAsia="Tahoma" w:hAnsiTheme="minorHAnsi" w:cstheme="minorHAnsi"/>
          <w:spacing w:val="3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 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3575F1D5" w14:textId="196D595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proofErr w:type="gramStart"/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proofErr w:type="gramEnd"/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illi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9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5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ing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ep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ng,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na</w:t>
      </w:r>
      <w:r w:rsidRPr="00B21A67">
        <w:rPr>
          <w:rFonts w:asciiTheme="minorHAnsi" w:eastAsia="Tahoma" w:hAnsiTheme="minorHAnsi" w:cstheme="minorHAnsi"/>
          <w:spacing w:val="4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ia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6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esp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6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5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rr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out</w:t>
      </w:r>
      <w:r w:rsidRPr="00B21A67">
        <w:rPr>
          <w:rFonts w:asciiTheme="minorHAnsi" w:eastAsia="Tahoma" w:hAnsiTheme="minorHAnsi" w:cstheme="minorHAnsi"/>
          <w:spacing w:val="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3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da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h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ep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7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AA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F601244" w14:textId="7485663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12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8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9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illi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7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2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4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ight</w:t>
      </w:r>
      <w:r w:rsidR="0009661A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4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="0009661A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3A98410" w14:textId="454A664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9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3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3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is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6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k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3"/>
          <w:szCs w:val="22"/>
        </w:rPr>
        <w:t>crui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3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="001F73C8" w:rsidRPr="00B21A67">
        <w:rPr>
          <w:rFonts w:asciiTheme="minorHAnsi" w:eastAsia="Tahoma" w:hAnsiTheme="minorHAnsi" w:cstheme="minorHAnsi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q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6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k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l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nd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w w:val="84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ls</w:t>
      </w:r>
      <w:r w:rsidRPr="00B21A67">
        <w:rPr>
          <w:rFonts w:asciiTheme="minorHAnsi" w:eastAsia="Tahoma" w:hAnsiTheme="minorHAnsi" w:cstheme="minorHAnsi"/>
          <w:spacing w:val="5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ab</w:t>
      </w:r>
      <w:r w:rsidRPr="00B21A67">
        <w:rPr>
          <w:rFonts w:asciiTheme="minorHAnsi" w:eastAsia="Tahoma" w:hAnsiTheme="minorHAnsi" w:cstheme="minorHAnsi"/>
          <w:w w:val="84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3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</w:t>
      </w:r>
      <w:r w:rsidRPr="00B21A67">
        <w:rPr>
          <w:rFonts w:asciiTheme="minorHAnsi" w:eastAsia="Tahoma" w:hAnsiTheme="minorHAnsi" w:cstheme="minorHAnsi"/>
          <w:w w:val="84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mm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d</w:t>
      </w:r>
      <w:r w:rsidR="001F73C8" w:rsidRPr="00B21A67">
        <w:rPr>
          <w:rFonts w:asciiTheme="minorHAnsi" w:eastAsia="Tahoma" w:hAnsiTheme="minorHAnsi" w:cstheme="minorHAnsi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w w:val="84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d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ff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v</w:t>
      </w:r>
      <w:r w:rsidRPr="00B21A67">
        <w:rPr>
          <w:rFonts w:asciiTheme="minorHAnsi" w:eastAsia="Tahoma" w:hAnsiTheme="minorHAnsi" w:cstheme="minorHAnsi"/>
          <w:w w:val="84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w w:val="84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52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6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1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4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6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ns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3ED6CD11" w14:textId="61468C3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proofErr w:type="gramStart"/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Hu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n</w:t>
      </w:r>
      <w:proofErr w:type="gramEnd"/>
      <w:r w:rsidRPr="00B21A67">
        <w:rPr>
          <w:rFonts w:asciiTheme="minorHAnsi" w:eastAsia="Tahoma" w:hAnsiTheme="minorHAnsi" w:cstheme="minorHAnsi"/>
          <w:spacing w:val="-20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ourc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1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ss</w:t>
      </w:r>
      <w:r w:rsidRPr="00B21A67">
        <w:rPr>
          <w:rFonts w:asciiTheme="minorHAnsi" w:eastAsia="Tahoma" w:hAnsiTheme="minorHAnsi" w:cstheme="minorHAnsi"/>
          <w:spacing w:val="-5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4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illi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3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4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s</w:t>
      </w:r>
      <w:r w:rsidR="0009661A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ource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5316C0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4090E4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7.02 Committees of the Executive Director</w:t>
      </w:r>
    </w:p>
    <w:p w14:paraId="52B7A6B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A83FC51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ort</w:t>
      </w:r>
      <w:r w:rsidRPr="00B21A67">
        <w:rPr>
          <w:rFonts w:asciiTheme="minorHAnsi" w:eastAsia="Tahoma" w:hAnsiTheme="minorHAnsi" w:cstheme="minorHAnsi"/>
          <w:spacing w:val="5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1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473ABF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498AB7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7.03 Terms of Reference</w:t>
      </w:r>
    </w:p>
    <w:p w14:paraId="59BD17C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6473F0F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w w:val="86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Hoc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364AFAA4" w14:textId="44BF080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mm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Hoc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757E3766" w14:textId="14FAC4A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5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6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-2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v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1B2D14A9" w14:textId="5A7F56B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6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-D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8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8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e c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position w:val="-1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 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position w:val="-1"/>
          <w:szCs w:val="22"/>
        </w:rPr>
        <w:t>Pr</w:t>
      </w:r>
      <w:r w:rsidRPr="00B21A67">
        <w:rPr>
          <w:rFonts w:asciiTheme="minorHAnsi" w:eastAsia="Tahoma" w:hAnsiTheme="minorHAnsi" w:cstheme="minorHAnsi"/>
          <w:spacing w:val="-3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nt</w:t>
      </w:r>
      <w:r w:rsidR="007D2206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3"/>
          <w:w w:val="9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B7E6ADE" w14:textId="7D6139F3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6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4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es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4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1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ha</w:t>
      </w:r>
      <w:r w:rsidRPr="00B21A67">
        <w:rPr>
          <w:rFonts w:asciiTheme="minorHAnsi" w:eastAsia="Tahoma" w:hAnsiTheme="minorHAnsi" w:cstheme="minorHAnsi"/>
          <w:w w:val="90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4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ch </w:t>
      </w:r>
      <w:proofErr w:type="gramStart"/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BD68777" w14:textId="20EAC32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szCs w:val="22"/>
        </w:rPr>
        <w:t>uorum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79"/>
          <w:szCs w:val="22"/>
        </w:rPr>
        <w:t>j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0179846" w14:textId="0BE5CE7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ee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en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6"/>
          <w:w w:val="9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t;</w:t>
      </w:r>
      <w:proofErr w:type="gramEnd"/>
    </w:p>
    <w:p w14:paraId="040B30B5" w14:textId="5CC4ACE8" w:rsidR="001F73C8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8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od</w:t>
      </w:r>
      <w:r w:rsidRPr="00B21A67">
        <w:rPr>
          <w:rFonts w:asciiTheme="minorHAnsi" w:eastAsia="Tahoma" w:hAnsiTheme="minorHAnsi" w:cstheme="minorHAnsi"/>
          <w:spacing w:val="-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q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7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position w:val="-1"/>
          <w:szCs w:val="22"/>
        </w:rPr>
        <w:t>a</w:t>
      </w:r>
      <w:r w:rsidR="007D2206" w:rsidRPr="00B21A67">
        <w:rPr>
          <w:rFonts w:asciiTheme="minorHAnsi" w:eastAsia="Tahoma" w:hAnsiTheme="minorHAnsi" w:cstheme="minorHAnsi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se</w:t>
      </w:r>
      <w:r w:rsidRPr="00B21A67">
        <w:rPr>
          <w:rFonts w:asciiTheme="minorHAnsi" w:eastAsia="Tahoma" w:hAnsiTheme="minorHAnsi" w:cstheme="minorHAnsi"/>
          <w:w w:val="92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0"/>
          <w:w w:val="92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2566A282" w14:textId="35D57FC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j</w:t>
      </w:r>
      <w:r w:rsidRPr="00B21A67">
        <w:rPr>
          <w:rFonts w:asciiTheme="minorHAnsi" w:eastAsia="Tahoma" w:hAnsiTheme="minorHAnsi" w:cstheme="minorHAnsi"/>
          <w:w w:val="88"/>
          <w:szCs w:val="22"/>
        </w:rPr>
        <w:t>ori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es</w:t>
      </w:r>
      <w:r w:rsidRPr="00B21A67">
        <w:rPr>
          <w:rFonts w:asciiTheme="minorHAnsi" w:eastAsia="Tahoma" w:hAnsiTheme="minorHAnsi" w:cstheme="minorHAnsi"/>
          <w:w w:val="88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6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D7509F9" w14:textId="5A7E435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6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86"/>
          <w:szCs w:val="22"/>
        </w:rPr>
        <w:t>y;</w:t>
      </w:r>
      <w:proofErr w:type="gramEnd"/>
    </w:p>
    <w:p w14:paraId="3E0C90DD" w14:textId="7768F63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lastRenderedPageBreak/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ab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j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031E4E6C" w14:textId="2B0B0ED0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Hoc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un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42D58CD1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5880C43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7.04 Removal</w:t>
      </w:r>
    </w:p>
    <w:p w14:paraId="231B2B35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4554E98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52EC3D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E1C13A7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7.05 Debts</w:t>
      </w:r>
    </w:p>
    <w:p w14:paraId="640EE28F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A166BFB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No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av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am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4B7B79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70B901E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70"/>
          <w:sz w:val="24"/>
          <w:szCs w:val="24"/>
        </w:rPr>
        <w:t>V</w:t>
      </w:r>
      <w:r w:rsidRPr="00B21A67">
        <w:rPr>
          <w:rFonts w:eastAsia="Tahoma"/>
          <w:w w:val="70"/>
          <w:sz w:val="24"/>
          <w:szCs w:val="24"/>
        </w:rPr>
        <w:t>I</w:t>
      </w:r>
      <w:r w:rsidRPr="00B21A67">
        <w:rPr>
          <w:rFonts w:eastAsia="Tahoma"/>
          <w:spacing w:val="-1"/>
          <w:w w:val="70"/>
          <w:sz w:val="24"/>
          <w:szCs w:val="24"/>
        </w:rPr>
        <w:t>I</w:t>
      </w:r>
      <w:r w:rsidRPr="00B21A67">
        <w:rPr>
          <w:rFonts w:eastAsia="Tahoma"/>
          <w:w w:val="70"/>
          <w:sz w:val="24"/>
          <w:szCs w:val="24"/>
        </w:rPr>
        <w:t>I</w:t>
      </w:r>
      <w:r w:rsidRPr="00B21A67">
        <w:rPr>
          <w:rFonts w:eastAsia="Tahoma"/>
          <w:spacing w:val="-1"/>
          <w:w w:val="70"/>
          <w:sz w:val="24"/>
          <w:szCs w:val="24"/>
        </w:rPr>
        <w:t xml:space="preserve"> </w:t>
      </w:r>
      <w:r w:rsidRPr="00B21A67">
        <w:rPr>
          <w:rFonts w:eastAsia="Tahoma"/>
          <w:w w:val="83"/>
          <w:sz w:val="24"/>
          <w:szCs w:val="24"/>
        </w:rPr>
        <w:t>F</w:t>
      </w:r>
      <w:r w:rsidRPr="00B21A67">
        <w:rPr>
          <w:rFonts w:eastAsia="Tahoma"/>
          <w:spacing w:val="-1"/>
          <w:w w:val="83"/>
          <w:sz w:val="24"/>
          <w:szCs w:val="24"/>
        </w:rPr>
        <w:t>I</w:t>
      </w:r>
      <w:r w:rsidRPr="00B21A67">
        <w:rPr>
          <w:rFonts w:eastAsia="Tahoma"/>
          <w:spacing w:val="-2"/>
          <w:w w:val="83"/>
          <w:sz w:val="24"/>
          <w:szCs w:val="24"/>
        </w:rPr>
        <w:t>N</w:t>
      </w:r>
      <w:r w:rsidRPr="00B21A67">
        <w:rPr>
          <w:rFonts w:eastAsia="Tahoma"/>
          <w:spacing w:val="2"/>
          <w:w w:val="83"/>
          <w:sz w:val="24"/>
          <w:szCs w:val="24"/>
        </w:rPr>
        <w:t>A</w:t>
      </w:r>
      <w:r w:rsidRPr="00B21A67">
        <w:rPr>
          <w:rFonts w:eastAsia="Tahoma"/>
          <w:spacing w:val="-2"/>
          <w:w w:val="83"/>
          <w:sz w:val="24"/>
          <w:szCs w:val="24"/>
        </w:rPr>
        <w:t>N</w:t>
      </w:r>
      <w:r w:rsidRPr="00B21A67">
        <w:rPr>
          <w:rFonts w:eastAsia="Tahoma"/>
          <w:spacing w:val="1"/>
          <w:w w:val="83"/>
          <w:sz w:val="24"/>
          <w:szCs w:val="24"/>
        </w:rPr>
        <w:t>C</w:t>
      </w:r>
      <w:r w:rsidRPr="00B21A67">
        <w:rPr>
          <w:rFonts w:eastAsia="Tahoma"/>
          <w:w w:val="83"/>
          <w:sz w:val="24"/>
          <w:szCs w:val="24"/>
        </w:rPr>
        <w:t>E</w:t>
      </w:r>
      <w:r w:rsidRPr="00B21A67">
        <w:rPr>
          <w:rFonts w:eastAsia="Tahoma"/>
          <w:spacing w:val="15"/>
          <w:w w:val="83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3"/>
          <w:sz w:val="24"/>
          <w:szCs w:val="24"/>
        </w:rPr>
        <w:t>A</w:t>
      </w:r>
      <w:r w:rsidRPr="00B21A67">
        <w:rPr>
          <w:rFonts w:eastAsia="Tahoma"/>
          <w:spacing w:val="-2"/>
          <w:w w:val="83"/>
          <w:sz w:val="24"/>
          <w:szCs w:val="24"/>
        </w:rPr>
        <w:t>N</w:t>
      </w:r>
      <w:r w:rsidRPr="00B21A67">
        <w:rPr>
          <w:rFonts w:eastAsia="Tahoma"/>
          <w:w w:val="83"/>
          <w:sz w:val="24"/>
          <w:szCs w:val="24"/>
        </w:rPr>
        <w:t>D</w:t>
      </w:r>
      <w:r w:rsidRPr="00B21A67">
        <w:rPr>
          <w:rFonts w:eastAsia="Tahoma"/>
          <w:spacing w:val="-20"/>
          <w:w w:val="83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0"/>
          <w:sz w:val="24"/>
          <w:szCs w:val="24"/>
        </w:rPr>
        <w:t>M</w:t>
      </w:r>
      <w:r w:rsidRPr="00B21A67">
        <w:rPr>
          <w:rFonts w:eastAsia="Tahoma"/>
          <w:spacing w:val="2"/>
          <w:w w:val="84"/>
          <w:sz w:val="24"/>
          <w:szCs w:val="24"/>
        </w:rPr>
        <w:t>A</w:t>
      </w:r>
      <w:r w:rsidRPr="00B21A67">
        <w:rPr>
          <w:rFonts w:eastAsia="Tahoma"/>
          <w:spacing w:val="-7"/>
          <w:w w:val="87"/>
          <w:sz w:val="24"/>
          <w:szCs w:val="24"/>
        </w:rPr>
        <w:t>N</w:t>
      </w:r>
      <w:r w:rsidRPr="00B21A67">
        <w:rPr>
          <w:rFonts w:eastAsia="Tahoma"/>
          <w:spacing w:val="2"/>
          <w:w w:val="84"/>
          <w:sz w:val="24"/>
          <w:szCs w:val="24"/>
        </w:rPr>
        <w:t>A</w:t>
      </w:r>
      <w:r w:rsidRPr="00B21A67">
        <w:rPr>
          <w:rFonts w:eastAsia="Tahoma"/>
          <w:w w:val="83"/>
          <w:sz w:val="24"/>
          <w:szCs w:val="24"/>
        </w:rPr>
        <w:t>GE</w:t>
      </w:r>
      <w:r w:rsidRPr="00B21A67">
        <w:rPr>
          <w:rFonts w:eastAsia="Tahoma"/>
          <w:spacing w:val="1"/>
          <w:w w:val="83"/>
          <w:sz w:val="24"/>
          <w:szCs w:val="24"/>
        </w:rPr>
        <w:t>M</w:t>
      </w:r>
      <w:r w:rsidRPr="00B21A67">
        <w:rPr>
          <w:rFonts w:eastAsia="Tahoma"/>
          <w:w w:val="89"/>
          <w:sz w:val="24"/>
          <w:szCs w:val="24"/>
        </w:rPr>
        <w:t>E</w:t>
      </w:r>
      <w:r w:rsidRPr="00B21A67">
        <w:rPr>
          <w:rFonts w:eastAsia="Tahoma"/>
          <w:spacing w:val="-3"/>
          <w:w w:val="89"/>
          <w:sz w:val="24"/>
          <w:szCs w:val="24"/>
        </w:rPr>
        <w:t>N</w:t>
      </w:r>
      <w:r w:rsidRPr="00B21A67">
        <w:rPr>
          <w:rFonts w:eastAsia="Tahoma"/>
          <w:w w:val="85"/>
          <w:sz w:val="24"/>
          <w:szCs w:val="24"/>
        </w:rPr>
        <w:t>T</w:t>
      </w:r>
    </w:p>
    <w:p w14:paraId="7B84605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071A9DA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8.01 Fiscal Year</w:t>
      </w:r>
    </w:p>
    <w:p w14:paraId="3286D8E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A3C501D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Unl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es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5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1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spacing w:val="11"/>
          <w:w w:val="5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3</w:t>
      </w:r>
      <w:r w:rsidRPr="00B21A67">
        <w:rPr>
          <w:rFonts w:asciiTheme="minorHAnsi" w:eastAsia="Tahoma" w:hAnsiTheme="minorHAnsi" w:cstheme="minorHAnsi"/>
          <w:spacing w:val="2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05BF59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2E95F3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8.02 Bank</w:t>
      </w:r>
    </w:p>
    <w:p w14:paraId="62C1E72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3CEA907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ba</w:t>
      </w:r>
      <w:r w:rsidRPr="00B21A67">
        <w:rPr>
          <w:rFonts w:asciiTheme="minorHAnsi" w:eastAsia="Tahoma" w:hAnsiTheme="minorHAnsi" w:cstheme="minorHAnsi"/>
          <w:w w:val="88"/>
          <w:szCs w:val="22"/>
        </w:rPr>
        <w:t>nki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f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na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0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u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39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A3738C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38AE058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b w:val="0"/>
          <w:bCs w:val="0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b w:val="0"/>
          <w:bCs w:val="0"/>
          <w:szCs w:val="22"/>
        </w:rPr>
        <w:t>Section 8.03 Auditors</w:t>
      </w:r>
    </w:p>
    <w:p w14:paraId="23FE923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83CA431" w14:textId="0763655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5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3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5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ev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w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nga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9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5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w w:val="85"/>
          <w:szCs w:val="22"/>
        </w:rPr>
        <w:t>ord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lo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it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 xml:space="preserve">r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lic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2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004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  <w:r w:rsidR="00CE3868" w:rsidRPr="00B21A67">
        <w:rPr>
          <w:rFonts w:asciiTheme="minorHAnsi" w:eastAsia="Tahoma" w:hAnsiTheme="minorHAnsi" w:cstheme="minorHAnsi"/>
          <w:w w:val="77"/>
          <w:szCs w:val="22"/>
        </w:rPr>
        <w:t xml:space="preserve"> </w:t>
      </w:r>
      <w:bookmarkStart w:id="3" w:name="_Hlk51885880"/>
      <w:bookmarkStart w:id="4" w:name="_Hlk138066118"/>
      <w:r w:rsidR="00CE3868" w:rsidRPr="00B21A67">
        <w:rPr>
          <w:rFonts w:asciiTheme="minorHAnsi" w:eastAsia="Tahoma" w:hAnsiTheme="minorHAnsi" w:cstheme="minorHAnsi"/>
          <w:w w:val="77"/>
          <w:szCs w:val="22"/>
        </w:rPr>
        <w:t>When the Corporation’s revenue for the previous fiscal year was less than the amount prescribed in the Act, the Members may decline, by Extraordinary Resolution, to appoint an auditor</w:t>
      </w:r>
      <w:bookmarkEnd w:id="3"/>
      <w:r w:rsidR="00CE3868" w:rsidRPr="00B21A67">
        <w:rPr>
          <w:rFonts w:asciiTheme="minorHAnsi" w:eastAsia="Tahoma" w:hAnsiTheme="minorHAnsi" w:cstheme="minorHAnsi"/>
          <w:w w:val="77"/>
          <w:szCs w:val="22"/>
        </w:rPr>
        <w:t xml:space="preserve">. </w:t>
      </w:r>
      <w:bookmarkStart w:id="5" w:name="_Hlk95153853"/>
      <w:r w:rsidR="00CE3868" w:rsidRPr="00B21A67">
        <w:rPr>
          <w:rFonts w:asciiTheme="minorHAnsi" w:eastAsia="Tahoma" w:hAnsiTheme="minorHAnsi" w:cstheme="minorHAnsi"/>
          <w:w w:val="77"/>
          <w:szCs w:val="22"/>
        </w:rPr>
        <w:t>Alternatively, when the Corporation’s revenue for the previous fiscal year was greater than the amount prescribed in the Act, the Members may, by Extraordinary Resolution, chose to conduct a review engagement in lieu of an audit</w:t>
      </w:r>
      <w:bookmarkEnd w:id="4"/>
      <w:bookmarkEnd w:id="5"/>
      <w:r w:rsidR="00570768" w:rsidRPr="00B21A67">
        <w:rPr>
          <w:rFonts w:asciiTheme="minorHAnsi" w:eastAsia="Tahoma" w:hAnsiTheme="minorHAnsi" w:cstheme="minorHAnsi"/>
          <w:w w:val="77"/>
          <w:szCs w:val="22"/>
        </w:rPr>
        <w:t xml:space="preserve">, or </w:t>
      </w:r>
      <w:r w:rsidR="00C157D5" w:rsidRPr="00B21A67">
        <w:rPr>
          <w:rFonts w:asciiTheme="minorHAnsi" w:eastAsia="Tahoma" w:hAnsiTheme="minorHAnsi" w:cstheme="minorHAnsi"/>
          <w:w w:val="77"/>
          <w:szCs w:val="22"/>
        </w:rPr>
        <w:t>Notice to Reader</w:t>
      </w:r>
      <w:r w:rsidR="006A6892" w:rsidRPr="00B21A67">
        <w:rPr>
          <w:rFonts w:asciiTheme="minorHAnsi" w:eastAsia="Tahoma" w:hAnsiTheme="minorHAnsi" w:cstheme="minorHAnsi"/>
          <w:w w:val="77"/>
          <w:szCs w:val="22"/>
        </w:rPr>
        <w:t xml:space="preserve"> in lieu of a review engagement as stipulated by the Act</w:t>
      </w:r>
      <w:r w:rsidR="00CE3868"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463D38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4B77568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8.04 Annual Financial Statements</w:t>
      </w:r>
    </w:p>
    <w:p w14:paraId="2AAA149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9E52D10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v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ix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>6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20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se</w:t>
      </w:r>
      <w:r w:rsidRPr="00B21A67">
        <w:rPr>
          <w:rFonts w:asciiTheme="minorHAnsi" w:eastAsia="Tahoma" w:hAnsiTheme="minorHAnsi" w:cstheme="minorHAnsi"/>
          <w:szCs w:val="22"/>
        </w:rPr>
        <w:t xml:space="preserve">nt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pp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eve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l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b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95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w w:val="88"/>
          <w:szCs w:val="22"/>
        </w:rPr>
        <w:t>-o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2</w:t>
      </w:r>
      <w:r w:rsidRPr="00B21A67">
        <w:rPr>
          <w:rFonts w:asciiTheme="minorHAnsi" w:eastAsia="Tahoma" w:hAnsiTheme="minorHAnsi" w:cstheme="minorHAnsi"/>
          <w:spacing w:val="-3"/>
          <w:w w:val="55"/>
          <w:szCs w:val="22"/>
        </w:rPr>
        <w:t>1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da</w:t>
      </w:r>
      <w:r w:rsidRPr="00B21A67">
        <w:rPr>
          <w:rFonts w:asciiTheme="minorHAnsi" w:eastAsia="Tahoma" w:hAnsiTheme="minorHAnsi" w:cstheme="minorHAnsi"/>
          <w:w w:val="86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-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ore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ng.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90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47FEA5D7" w14:textId="24FA97A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F2CF995" w14:textId="4E2FB44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ep</w:t>
      </w:r>
      <w:r w:rsidRPr="00B21A67">
        <w:rPr>
          <w:rFonts w:asciiTheme="minorHAnsi" w:eastAsia="Tahoma" w:hAnsiTheme="minorHAnsi" w:cstheme="minorHAnsi"/>
          <w:w w:val="87"/>
          <w:szCs w:val="22"/>
        </w:rPr>
        <w:t>ort</w:t>
      </w:r>
      <w:r w:rsidR="00CE3868" w:rsidRPr="00B21A67">
        <w:rPr>
          <w:rFonts w:asciiTheme="minorHAnsi" w:eastAsia="Tahoma" w:hAnsiTheme="minorHAnsi" w:cstheme="minorHAnsi"/>
          <w:w w:val="87"/>
          <w:szCs w:val="22"/>
        </w:rPr>
        <w:t xml:space="preserve"> (if any)</w:t>
      </w:r>
      <w:r w:rsidRPr="00B21A67">
        <w:rPr>
          <w:rFonts w:asciiTheme="minorHAnsi" w:eastAsia="Tahoma" w:hAnsiTheme="minorHAnsi" w:cstheme="minorHAnsi"/>
          <w:w w:val="87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4B6F7FC0" w14:textId="604857EF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85"/>
          <w:szCs w:val="22"/>
        </w:rPr>
        <w:t>urt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nf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4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es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5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na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p</w:t>
      </w:r>
      <w:r w:rsidRPr="00B21A67">
        <w:rPr>
          <w:rFonts w:asciiTheme="minorHAnsi" w:eastAsia="Tahoma" w:hAnsiTheme="minorHAnsi" w:cstheme="minorHAnsi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w w:val="85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3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S.</w:t>
      </w:r>
    </w:p>
    <w:p w14:paraId="758E30F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AF9EB24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8.05 Books and Records</w:t>
      </w:r>
    </w:p>
    <w:p w14:paraId="003ADE6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D725D85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1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eq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w w:val="86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pp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cab</w:t>
      </w:r>
      <w:r w:rsidRPr="00B21A67">
        <w:rPr>
          <w:rFonts w:asciiTheme="minorHAnsi" w:eastAsia="Tahoma" w:hAnsiTheme="minorHAnsi" w:cstheme="minorHAnsi"/>
          <w:w w:val="87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6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ily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k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w w:val="101"/>
          <w:szCs w:val="22"/>
        </w:rPr>
        <w:t>i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ut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16F9AAD1" w14:textId="5C244F16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S's</w:t>
      </w:r>
      <w:r w:rsidRPr="00B21A67">
        <w:rPr>
          <w:rFonts w:asciiTheme="minorHAnsi" w:eastAsia="Tahoma" w:hAnsiTheme="minorHAnsi" w:cstheme="minorHAnsi"/>
          <w:spacing w:val="-18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r</w:t>
      </w:r>
      <w:r w:rsidRPr="00B21A67">
        <w:rPr>
          <w:rFonts w:asciiTheme="minorHAnsi" w:eastAsia="Tahoma" w:hAnsiTheme="minorHAnsi" w:cstheme="minorHAnsi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5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w w:val="84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"/>
          <w:w w:val="84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4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31AE48D" w14:textId="4343E815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39BEB9C8" w14:textId="74604A4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mm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4EA0F37" w14:textId="566D942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ee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ngs</w:t>
      </w:r>
      <w:r w:rsidRPr="00B21A67">
        <w:rPr>
          <w:rFonts w:asciiTheme="minorHAnsi" w:eastAsia="Tahoma" w:hAnsiTheme="minorHAnsi" w:cstheme="minorHAnsi"/>
          <w:spacing w:val="3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of 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3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mm</w:t>
      </w:r>
      <w:r w:rsidRPr="00B21A67">
        <w:rPr>
          <w:rFonts w:asciiTheme="minorHAnsi" w:eastAsia="Tahoma" w:hAnsiTheme="minorHAnsi" w:cstheme="minorHAnsi"/>
          <w:spacing w:val="3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02568E7F" w14:textId="272C3E6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4"/>
          <w:szCs w:val="22"/>
        </w:rPr>
        <w:t>T</w:t>
      </w:r>
      <w:r w:rsidRPr="00B21A67">
        <w:rPr>
          <w:rFonts w:asciiTheme="minorHAnsi" w:eastAsia="Tahoma" w:hAnsiTheme="minorHAnsi" w:cstheme="minorHAnsi"/>
          <w:w w:val="84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3"/>
          <w:w w:val="84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2"/>
          <w:w w:val="84"/>
          <w:szCs w:val="22"/>
        </w:rPr>
        <w:t>es</w:t>
      </w:r>
      <w:r w:rsidRPr="00B21A67">
        <w:rPr>
          <w:rFonts w:asciiTheme="minorHAnsi" w:eastAsia="Tahoma" w:hAnsiTheme="minorHAnsi" w:cstheme="minorHAnsi"/>
          <w:w w:val="84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n</w:t>
      </w:r>
      <w:r w:rsidRPr="00B21A67">
        <w:rPr>
          <w:rFonts w:asciiTheme="minorHAnsi" w:eastAsia="Tahoma" w:hAnsiTheme="minorHAnsi" w:cstheme="minorHAnsi"/>
          <w:w w:val="84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0"/>
          <w:w w:val="8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40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8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mm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4DA545A0" w14:textId="0DFD141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lastRenderedPageBreak/>
        <w:t>A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586CDA66" w14:textId="08E2988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4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of </w:t>
      </w:r>
      <w:proofErr w:type="gramStart"/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proofErr w:type="gramEnd"/>
    </w:p>
    <w:p w14:paraId="630372A3" w14:textId="7ECE3A9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g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52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2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</w:p>
    <w:p w14:paraId="1651D386" w14:textId="6E103CC8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eq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er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2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7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C2C7C4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1A82C92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8.06 Signing Authority</w:t>
      </w:r>
    </w:p>
    <w:p w14:paraId="19057AD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DDA51A1" w14:textId="77777777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  <w:r w:rsidRPr="00B21A67">
        <w:rPr>
          <w:rFonts w:asciiTheme="minorHAnsi" w:eastAsia="Tahoma" w:hAnsiTheme="minorHAnsi" w:cstheme="minorHAnsi"/>
          <w:w w:val="88"/>
          <w:szCs w:val="22"/>
        </w:rPr>
        <w:t>Sign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:</w:t>
      </w:r>
      <w:r w:rsidRPr="00B21A67">
        <w:rPr>
          <w:rFonts w:asciiTheme="minorHAnsi" w:eastAsia="Tahoma" w:hAnsiTheme="minorHAnsi" w:cstheme="minorHAnsi"/>
          <w:spacing w:val="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1"/>
          <w:w w:val="92"/>
          <w:szCs w:val="22"/>
        </w:rPr>
        <w:t>V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6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z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to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ign</w:t>
      </w:r>
      <w:r w:rsidRPr="00B21A67">
        <w:rPr>
          <w:rFonts w:asciiTheme="minorHAnsi" w:eastAsia="Tahoma" w:hAnsiTheme="minorHAnsi" w:cstheme="minorHAnsi"/>
          <w:spacing w:val="22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lf</w:t>
      </w:r>
      <w:r w:rsidRPr="00B21A67">
        <w:rPr>
          <w:rFonts w:asciiTheme="minorHAnsi" w:eastAsia="Tahoma" w:hAnsiTheme="minorHAnsi" w:cstheme="minorHAnsi"/>
          <w:spacing w:val="33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6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S.</w:t>
      </w:r>
      <w:r w:rsidRPr="00B21A67">
        <w:rPr>
          <w:rFonts w:asciiTheme="minorHAnsi" w:eastAsia="Tahoma" w:hAnsiTheme="minorHAnsi" w:cstheme="minorHAnsi"/>
          <w:spacing w:val="-13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St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aff</w:t>
      </w:r>
      <w:r w:rsidRPr="00B21A67">
        <w:rPr>
          <w:rFonts w:asciiTheme="minorHAnsi" w:eastAsia="Tahoma" w:hAnsiTheme="minorHAnsi" w:cstheme="minorHAnsi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n</w:t>
      </w:r>
      <w:r w:rsidRPr="00B21A67">
        <w:rPr>
          <w:rFonts w:asciiTheme="minorHAnsi" w:eastAsia="Tahoma" w:hAnsiTheme="minorHAnsi" w:cstheme="minorHAnsi"/>
          <w:w w:val="82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6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gr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ee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w w:val="82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a</w:t>
      </w:r>
      <w:r w:rsidRPr="00B21A67">
        <w:rPr>
          <w:rFonts w:asciiTheme="minorHAnsi" w:eastAsia="Tahoma" w:hAnsiTheme="minorHAnsi" w:cstheme="minorHAnsi"/>
          <w:w w:val="8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s</w:t>
      </w:r>
      <w:r w:rsidRPr="00B21A67">
        <w:rPr>
          <w:rFonts w:asciiTheme="minorHAnsi" w:eastAsia="Tahoma" w:hAnsiTheme="minorHAnsi" w:cstheme="minorHAnsi"/>
          <w:w w:val="82"/>
          <w:szCs w:val="22"/>
        </w:rPr>
        <w:t>ig</w:t>
      </w:r>
      <w:r w:rsidRPr="00B21A67">
        <w:rPr>
          <w:rFonts w:asciiTheme="minorHAnsi" w:eastAsia="Tahoma" w:hAnsiTheme="minorHAnsi" w:cstheme="minorHAnsi"/>
          <w:spacing w:val="-4"/>
          <w:w w:val="8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6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b</w:t>
      </w:r>
      <w:r w:rsidRPr="00B21A67">
        <w:rPr>
          <w:rFonts w:asciiTheme="minorHAnsi" w:eastAsia="Tahoma" w:hAnsiTheme="minorHAnsi" w:cstheme="minorHAnsi"/>
          <w:w w:val="82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h</w:t>
      </w:r>
      <w:r w:rsidRPr="00B21A67">
        <w:rPr>
          <w:rFonts w:asciiTheme="minorHAnsi" w:eastAsia="Tahoma" w:hAnsiTheme="minorHAnsi" w:cstheme="minorHAnsi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2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e</w:t>
      </w:r>
      <w:r w:rsidRPr="00B21A67">
        <w:rPr>
          <w:rFonts w:asciiTheme="minorHAnsi" w:eastAsia="Tahoma" w:hAnsiTheme="minorHAnsi" w:cstheme="minorHAnsi"/>
          <w:w w:val="8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u</w:t>
      </w:r>
      <w:r w:rsidRPr="00B21A67">
        <w:rPr>
          <w:rFonts w:asciiTheme="minorHAnsi" w:eastAsia="Tahoma" w:hAnsiTheme="minorHAnsi" w:cstheme="minorHAnsi"/>
          <w:w w:val="8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2"/>
          <w:szCs w:val="22"/>
        </w:rPr>
        <w:t>v</w:t>
      </w:r>
      <w:r w:rsidRPr="00B21A67">
        <w:rPr>
          <w:rFonts w:asciiTheme="minorHAnsi" w:eastAsia="Tahoma" w:hAnsiTheme="minorHAnsi" w:cstheme="minorHAnsi"/>
          <w:w w:val="82"/>
          <w:szCs w:val="22"/>
        </w:rPr>
        <w:t>e</w:t>
      </w:r>
      <w:r w:rsidR="001F73C8" w:rsidRPr="00B21A67">
        <w:rPr>
          <w:rFonts w:asciiTheme="minorHAnsi" w:eastAsia="Tahoma" w:hAnsiTheme="minorHAnsi" w:cstheme="minorHAnsi"/>
          <w:w w:val="8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1E6B3AC3" w14:textId="77777777" w:rsidR="001F73C8" w:rsidRPr="00B21A67" w:rsidRDefault="001F73C8" w:rsidP="00B21A67">
      <w:pPr>
        <w:jc w:val="both"/>
        <w:rPr>
          <w:rFonts w:asciiTheme="minorHAnsi" w:eastAsia="Tahoma" w:hAnsiTheme="minorHAnsi" w:cstheme="minorHAnsi"/>
          <w:w w:val="77"/>
          <w:szCs w:val="22"/>
        </w:rPr>
      </w:pPr>
    </w:p>
    <w:p w14:paraId="0737F9AB" w14:textId="7B7A5065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8.07 Property</w:t>
      </w:r>
    </w:p>
    <w:p w14:paraId="6B99F039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BA19F84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q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90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ight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4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on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4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271519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054B28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8.08 Borrowing</w:t>
      </w:r>
    </w:p>
    <w:p w14:paraId="542397A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47DE6F6" w14:textId="18A3CEE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w w:val="83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ow</w:t>
      </w:r>
      <w:r w:rsidRPr="00B21A67">
        <w:rPr>
          <w:rFonts w:asciiTheme="minorHAnsi" w:eastAsia="Tahoma" w:hAnsiTheme="minorHAnsi" w:cstheme="minorHAnsi"/>
          <w:spacing w:val="2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w w:val="83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ns</w:t>
      </w:r>
      <w:r w:rsidR="001F73C8" w:rsidRPr="00B21A67">
        <w:rPr>
          <w:rFonts w:asciiTheme="minorHAnsi" w:eastAsia="Tahoma" w:hAnsiTheme="minorHAnsi" w:cstheme="minorHAnsi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9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2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6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781A8A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430EA7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8.09 Remuneration</w:t>
      </w:r>
    </w:p>
    <w:p w14:paraId="0E1A3A9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F45E023" w14:textId="799ECB49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="001F73C8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5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mm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="001F73C8" w:rsidRPr="00B21A67">
        <w:rPr>
          <w:rFonts w:asciiTheme="minorHAnsi" w:eastAsia="Tahoma" w:hAnsiTheme="minorHAnsi" w:cstheme="minorHAnsi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v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ut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63"/>
          <w:szCs w:val="22"/>
        </w:rPr>
        <w:t>(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63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x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se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mm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om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w w:val="88"/>
          <w:szCs w:val="22"/>
        </w:rPr>
        <w:t>oo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se</w:t>
      </w:r>
      <w:r w:rsidRPr="00B21A67">
        <w:rPr>
          <w:rFonts w:asciiTheme="minorHAnsi" w:eastAsia="Tahoma" w:hAnsiTheme="minorHAnsi" w:cstheme="minorHAnsi"/>
          <w:spacing w:val="-4"/>
          <w:w w:val="92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v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92"/>
          <w:szCs w:val="22"/>
        </w:rPr>
        <w:t>e</w:t>
      </w:r>
      <w:r w:rsidRPr="00B21A67">
        <w:rPr>
          <w:rFonts w:asciiTheme="minorHAnsi" w:eastAsia="Tahoma" w:hAnsiTheme="minorHAnsi" w:cstheme="minorHAnsi"/>
          <w:w w:val="92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1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ct</w:t>
      </w:r>
      <w:r w:rsidR="001F73C8" w:rsidRPr="00B21A67">
        <w:rPr>
          <w:rFonts w:asciiTheme="minorHAnsi" w:eastAsia="Tahoma" w:hAnsiTheme="minorHAnsi" w:cstheme="minorHAnsi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urc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3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a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clo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w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w w:val="87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56B4642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173D46F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8.10 Conflict of Interest</w:t>
      </w:r>
    </w:p>
    <w:p w14:paraId="09D74F3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4070843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f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ho h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4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: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ul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tly 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3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h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5"/>
          <w:szCs w:val="22"/>
        </w:rPr>
        <w:t>s</w:t>
      </w:r>
      <w:r w:rsidRPr="00B21A67">
        <w:rPr>
          <w:rFonts w:asciiTheme="minorHAnsi" w:eastAsia="Tahoma" w:hAnsiTheme="minorHAnsi" w:cstheme="minorHAnsi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5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6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5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w w:val="85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7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5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39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om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k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ba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nf</w:t>
      </w:r>
      <w:r w:rsidRPr="00B21A67">
        <w:rPr>
          <w:rFonts w:asciiTheme="minorHAnsi" w:eastAsia="Tahoma" w:hAnsiTheme="minorHAnsi" w:cstheme="minorHAnsi"/>
          <w:w w:val="89"/>
          <w:szCs w:val="22"/>
        </w:rPr>
        <w:t>lu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 xml:space="preserve">n 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2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71"/>
          <w:szCs w:val="22"/>
        </w:rPr>
        <w:t>;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q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w w:val="85"/>
          <w:szCs w:val="22"/>
        </w:rPr>
        <w:t xml:space="preserve">g 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92"/>
          <w:szCs w:val="22"/>
        </w:rPr>
        <w:t>f</w:t>
      </w:r>
      <w:r w:rsidRPr="00B21A67">
        <w:rPr>
          <w:rFonts w:asciiTheme="minorHAnsi" w:eastAsia="Tahoma" w:hAnsiTheme="minorHAnsi" w:cstheme="minorHAnsi"/>
          <w:w w:val="92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w w:val="92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0"/>
          <w:w w:val="9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er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es</w:t>
      </w:r>
      <w:r w:rsidRPr="00B21A67">
        <w:rPr>
          <w:rFonts w:asciiTheme="minorHAnsi" w:eastAsia="Tahoma" w:hAnsiTheme="minorHAnsi" w:cstheme="minorHAnsi"/>
          <w:szCs w:val="22"/>
        </w:rPr>
        <w:t>t.</w:t>
      </w:r>
    </w:p>
    <w:p w14:paraId="3CD4C1EA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920041A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4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-5"/>
          <w:w w:val="63"/>
          <w:sz w:val="24"/>
          <w:szCs w:val="24"/>
        </w:rPr>
        <w:t>I</w:t>
      </w:r>
      <w:r w:rsidRPr="00B21A67">
        <w:rPr>
          <w:rFonts w:eastAsia="Tahoma"/>
          <w:w w:val="88"/>
          <w:sz w:val="24"/>
          <w:szCs w:val="24"/>
        </w:rPr>
        <w:t>X</w:t>
      </w:r>
      <w:r w:rsidRPr="00B21A67">
        <w:rPr>
          <w:rFonts w:eastAsia="Tahoma"/>
          <w:spacing w:val="-34"/>
          <w:sz w:val="24"/>
          <w:szCs w:val="24"/>
        </w:rPr>
        <w:t xml:space="preserve"> </w:t>
      </w:r>
      <w:r w:rsidRPr="00B21A67">
        <w:rPr>
          <w:rFonts w:eastAsia="Tahoma"/>
          <w:spacing w:val="-2"/>
          <w:w w:val="83"/>
          <w:sz w:val="24"/>
          <w:szCs w:val="24"/>
        </w:rPr>
        <w:t>A</w:t>
      </w:r>
      <w:r w:rsidRPr="00B21A67">
        <w:rPr>
          <w:rFonts w:eastAsia="Tahoma"/>
          <w:spacing w:val="2"/>
          <w:w w:val="83"/>
          <w:sz w:val="24"/>
          <w:szCs w:val="24"/>
        </w:rPr>
        <w:t>M</w:t>
      </w:r>
      <w:r w:rsidRPr="00B21A67">
        <w:rPr>
          <w:rFonts w:eastAsia="Tahoma"/>
          <w:w w:val="83"/>
          <w:sz w:val="24"/>
          <w:szCs w:val="24"/>
        </w:rPr>
        <w:t>E</w:t>
      </w:r>
      <w:r w:rsidRPr="00B21A67">
        <w:rPr>
          <w:rFonts w:eastAsia="Tahoma"/>
          <w:spacing w:val="-2"/>
          <w:w w:val="83"/>
          <w:sz w:val="24"/>
          <w:szCs w:val="24"/>
        </w:rPr>
        <w:t>N</w:t>
      </w:r>
      <w:r w:rsidRPr="00B21A67">
        <w:rPr>
          <w:rFonts w:eastAsia="Tahoma"/>
          <w:spacing w:val="1"/>
          <w:w w:val="83"/>
          <w:sz w:val="24"/>
          <w:szCs w:val="24"/>
        </w:rPr>
        <w:t>D</w:t>
      </w:r>
      <w:r w:rsidRPr="00B21A67">
        <w:rPr>
          <w:rFonts w:eastAsia="Tahoma"/>
          <w:spacing w:val="2"/>
          <w:w w:val="83"/>
          <w:sz w:val="24"/>
          <w:szCs w:val="24"/>
        </w:rPr>
        <w:t>M</w:t>
      </w:r>
      <w:r w:rsidRPr="00B21A67">
        <w:rPr>
          <w:rFonts w:eastAsia="Tahoma"/>
          <w:w w:val="83"/>
          <w:sz w:val="24"/>
          <w:szCs w:val="24"/>
        </w:rPr>
        <w:t>E</w:t>
      </w:r>
      <w:r w:rsidRPr="00B21A67">
        <w:rPr>
          <w:rFonts w:eastAsia="Tahoma"/>
          <w:spacing w:val="-2"/>
          <w:w w:val="83"/>
          <w:sz w:val="24"/>
          <w:szCs w:val="24"/>
        </w:rPr>
        <w:t>N</w:t>
      </w:r>
      <w:r w:rsidRPr="00B21A67">
        <w:rPr>
          <w:rFonts w:eastAsia="Tahoma"/>
          <w:w w:val="83"/>
          <w:sz w:val="24"/>
          <w:szCs w:val="24"/>
        </w:rPr>
        <w:t>T</w:t>
      </w:r>
      <w:r w:rsidRPr="00B21A67">
        <w:rPr>
          <w:rFonts w:eastAsia="Tahoma"/>
          <w:spacing w:val="12"/>
          <w:w w:val="83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3"/>
          <w:sz w:val="24"/>
          <w:szCs w:val="24"/>
        </w:rPr>
        <w:t>O</w:t>
      </w:r>
      <w:r w:rsidRPr="00B21A67">
        <w:rPr>
          <w:rFonts w:eastAsia="Tahoma"/>
          <w:w w:val="83"/>
          <w:sz w:val="24"/>
          <w:szCs w:val="24"/>
        </w:rPr>
        <w:t>F</w:t>
      </w:r>
      <w:r w:rsidRPr="00B21A67">
        <w:rPr>
          <w:rFonts w:eastAsia="Tahoma"/>
          <w:spacing w:val="-18"/>
          <w:w w:val="83"/>
          <w:sz w:val="24"/>
          <w:szCs w:val="24"/>
        </w:rPr>
        <w:t xml:space="preserve"> </w:t>
      </w:r>
      <w:r w:rsidRPr="00B21A67">
        <w:rPr>
          <w:rFonts w:eastAsia="Tahoma"/>
          <w:spacing w:val="-2"/>
          <w:w w:val="91"/>
          <w:sz w:val="24"/>
          <w:szCs w:val="24"/>
        </w:rPr>
        <w:t>B</w:t>
      </w:r>
      <w:r w:rsidRPr="00B21A67">
        <w:rPr>
          <w:rFonts w:eastAsia="Tahoma"/>
          <w:spacing w:val="1"/>
          <w:w w:val="86"/>
          <w:sz w:val="24"/>
          <w:szCs w:val="24"/>
        </w:rPr>
        <w:t>Y</w:t>
      </w:r>
      <w:r w:rsidRPr="00B21A67">
        <w:rPr>
          <w:rFonts w:eastAsia="Tahoma"/>
          <w:spacing w:val="2"/>
          <w:w w:val="97"/>
          <w:sz w:val="24"/>
          <w:szCs w:val="24"/>
        </w:rPr>
        <w:t>-</w:t>
      </w:r>
      <w:r w:rsidRPr="00B21A67">
        <w:rPr>
          <w:rFonts w:eastAsia="Tahoma"/>
          <w:w w:val="90"/>
          <w:sz w:val="24"/>
          <w:szCs w:val="24"/>
        </w:rPr>
        <w:t>L</w:t>
      </w:r>
      <w:r w:rsidRPr="00B21A67">
        <w:rPr>
          <w:rFonts w:eastAsia="Tahoma"/>
          <w:spacing w:val="3"/>
          <w:w w:val="90"/>
          <w:sz w:val="24"/>
          <w:szCs w:val="24"/>
        </w:rPr>
        <w:t>A</w:t>
      </w:r>
      <w:r w:rsidRPr="00B21A67">
        <w:rPr>
          <w:rFonts w:eastAsia="Tahoma"/>
          <w:w w:val="85"/>
          <w:sz w:val="24"/>
          <w:szCs w:val="24"/>
        </w:rPr>
        <w:t>WS</w:t>
      </w:r>
    </w:p>
    <w:p w14:paraId="73EC3CB7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8E240C6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9.01 Voting</w:t>
      </w:r>
    </w:p>
    <w:p w14:paraId="4E94CD57" w14:textId="2ECC6A39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18F1680" w14:textId="5970F846" w:rsidR="00CE3868" w:rsidRPr="00B21A67" w:rsidRDefault="00CE3868" w:rsidP="00B21A67">
      <w:pPr>
        <w:jc w:val="both"/>
        <w:rPr>
          <w:rFonts w:asciiTheme="minorHAnsi" w:hAnsiTheme="minorHAnsi" w:cstheme="minorHAnsi"/>
          <w:szCs w:val="22"/>
        </w:rPr>
      </w:pPr>
      <w:bookmarkStart w:id="6" w:name="_Hlk95153977"/>
      <w:r w:rsidRPr="00B21A67">
        <w:rPr>
          <w:rFonts w:asciiTheme="minorHAnsi" w:hAnsiTheme="minorHAnsi" w:cstheme="minorHAnsi"/>
          <w:szCs w:val="22"/>
          <w:u w:val="single"/>
        </w:rPr>
        <w:t>Voting</w:t>
      </w:r>
      <w:r w:rsidRPr="00B21A67">
        <w:rPr>
          <w:rFonts w:asciiTheme="minorHAnsi" w:hAnsiTheme="minorHAnsi" w:cstheme="minorHAnsi"/>
          <w:szCs w:val="22"/>
        </w:rPr>
        <w:t xml:space="preserve"> – </w:t>
      </w:r>
      <w:bookmarkStart w:id="7" w:name="_Hlk93682358"/>
      <w:bookmarkStart w:id="8" w:name="_Hlk95405149"/>
      <w:r w:rsidRPr="00B21A67">
        <w:rPr>
          <w:rFonts w:asciiTheme="minorHAnsi" w:hAnsiTheme="minorHAnsi" w:cstheme="minorHAnsi"/>
          <w:szCs w:val="22"/>
        </w:rPr>
        <w:t>S</w:t>
      </w:r>
      <w:r w:rsidRPr="00B21A67">
        <w:rPr>
          <w:rFonts w:asciiTheme="minorHAnsi" w:hAnsiTheme="minorHAnsi" w:cstheme="minorHAnsi"/>
          <w:iCs/>
          <w:szCs w:val="22"/>
        </w:rPr>
        <w:t>ubject to Article X (when applicable)</w:t>
      </w:r>
      <w:bookmarkEnd w:id="7"/>
      <w:r w:rsidRPr="00B21A67">
        <w:rPr>
          <w:rFonts w:asciiTheme="minorHAnsi" w:hAnsiTheme="minorHAnsi" w:cstheme="minorHAnsi"/>
          <w:iCs/>
          <w:szCs w:val="22"/>
        </w:rPr>
        <w:t>, t</w:t>
      </w:r>
      <w:r w:rsidRPr="00B21A67">
        <w:rPr>
          <w:rFonts w:asciiTheme="minorHAnsi" w:hAnsiTheme="minorHAnsi" w:cstheme="minorHAnsi"/>
          <w:szCs w:val="22"/>
        </w:rPr>
        <w:t xml:space="preserve">hese By-laws may only be amended, revised, </w:t>
      </w:r>
      <w:proofErr w:type="gramStart"/>
      <w:r w:rsidRPr="00B21A67">
        <w:rPr>
          <w:rFonts w:asciiTheme="minorHAnsi" w:hAnsiTheme="minorHAnsi" w:cstheme="minorHAnsi"/>
          <w:szCs w:val="22"/>
        </w:rPr>
        <w:t>repealed</w:t>
      </w:r>
      <w:proofErr w:type="gramEnd"/>
      <w:r w:rsidRPr="00B21A67">
        <w:rPr>
          <w:rFonts w:asciiTheme="minorHAnsi" w:hAnsiTheme="minorHAnsi" w:cstheme="minorHAnsi"/>
          <w:szCs w:val="22"/>
        </w:rPr>
        <w:t xml:space="preserve"> or added to by</w:t>
      </w:r>
      <w:bookmarkEnd w:id="6"/>
      <w:bookmarkEnd w:id="8"/>
      <w:r w:rsidRPr="00B21A67">
        <w:rPr>
          <w:rFonts w:asciiTheme="minorHAnsi" w:hAnsiTheme="minorHAnsi" w:cstheme="minorHAnsi"/>
          <w:szCs w:val="22"/>
        </w:rPr>
        <w:t>:</w:t>
      </w:r>
    </w:p>
    <w:p w14:paraId="195F0F7C" w14:textId="77777777" w:rsidR="00CE3868" w:rsidRPr="00B21A67" w:rsidRDefault="00CE3868" w:rsidP="00B21A67">
      <w:pPr>
        <w:jc w:val="both"/>
        <w:rPr>
          <w:rFonts w:asciiTheme="minorHAnsi" w:hAnsiTheme="minorHAnsi" w:cstheme="minorHAnsi"/>
          <w:szCs w:val="22"/>
        </w:rPr>
      </w:pPr>
      <w:bookmarkStart w:id="9" w:name="_Hlk138066297"/>
      <w:bookmarkStart w:id="10" w:name="_Hlk95405156"/>
      <w:bookmarkStart w:id="11" w:name="_Hlk93682369"/>
      <w:bookmarkStart w:id="12" w:name="_Hlk51886005"/>
      <w:r w:rsidRPr="00B21A67">
        <w:rPr>
          <w:rFonts w:asciiTheme="minorHAnsi" w:hAnsiTheme="minorHAnsi" w:cstheme="minorHAnsi"/>
          <w:szCs w:val="22"/>
        </w:rPr>
        <w:t xml:space="preserve">Ordinary Resolution of the Board. The new, amended, or revised By-law is effective until the next meeting of the Members and, except for those amendments that are considered fundamental changes, the voting Members may confirm, </w:t>
      </w:r>
      <w:proofErr w:type="gramStart"/>
      <w:r w:rsidRPr="00B21A67">
        <w:rPr>
          <w:rFonts w:asciiTheme="minorHAnsi" w:hAnsiTheme="minorHAnsi" w:cstheme="minorHAnsi"/>
          <w:szCs w:val="22"/>
        </w:rPr>
        <w:t>reject</w:t>
      </w:r>
      <w:proofErr w:type="gramEnd"/>
      <w:r w:rsidRPr="00B21A67">
        <w:rPr>
          <w:rFonts w:asciiTheme="minorHAnsi" w:hAnsiTheme="minorHAnsi" w:cstheme="minorHAnsi"/>
          <w:szCs w:val="22"/>
        </w:rPr>
        <w:t xml:space="preserve"> or amend the By-laws by Ordinary Resolution. A new, amended, or revised By-law that is not ratified by the Members ceases to have effect and no new By-law of the same or like substance has any effect until ratified at a meeting of the Members</w:t>
      </w:r>
      <w:bookmarkEnd w:id="9"/>
      <w:r w:rsidRPr="00B21A67">
        <w:rPr>
          <w:rFonts w:asciiTheme="minorHAnsi" w:hAnsiTheme="minorHAnsi" w:cstheme="minorHAnsi"/>
          <w:szCs w:val="22"/>
        </w:rPr>
        <w:t>; or</w:t>
      </w:r>
      <w:bookmarkEnd w:id="10"/>
    </w:p>
    <w:p w14:paraId="6EE1B992" w14:textId="77777777" w:rsidR="00CE3868" w:rsidRPr="00B21A67" w:rsidRDefault="00CE3868" w:rsidP="00B21A67">
      <w:pPr>
        <w:jc w:val="both"/>
        <w:rPr>
          <w:rFonts w:asciiTheme="minorHAnsi" w:hAnsiTheme="minorHAnsi" w:cstheme="minorHAnsi"/>
          <w:szCs w:val="22"/>
        </w:rPr>
      </w:pPr>
      <w:bookmarkStart w:id="13" w:name="_Hlk95405166"/>
      <w:r w:rsidRPr="00B21A67">
        <w:rPr>
          <w:rFonts w:asciiTheme="minorHAnsi" w:hAnsiTheme="minorHAnsi" w:cstheme="minorHAnsi"/>
          <w:szCs w:val="22"/>
        </w:rPr>
        <w:t xml:space="preserve">A Member entitled to vote who may make a proposal to make, amend, or repeal a By-law in accordance with the Act which requires at least sixty (60) days’ notice. The new, amended, or repealed By-law will be submitted to the Members at the next meeting of Members and, except for those amendments that are </w:t>
      </w:r>
      <w:r w:rsidRPr="00B21A67">
        <w:rPr>
          <w:rFonts w:asciiTheme="minorHAnsi" w:hAnsiTheme="minorHAnsi" w:cstheme="minorHAnsi"/>
          <w:szCs w:val="22"/>
        </w:rPr>
        <w:lastRenderedPageBreak/>
        <w:t xml:space="preserve">considered fundamental changes, the voting Members may confirm, </w:t>
      </w:r>
      <w:proofErr w:type="gramStart"/>
      <w:r w:rsidRPr="00B21A67">
        <w:rPr>
          <w:rFonts w:asciiTheme="minorHAnsi" w:hAnsiTheme="minorHAnsi" w:cstheme="minorHAnsi"/>
          <w:szCs w:val="22"/>
        </w:rPr>
        <w:t>reject</w:t>
      </w:r>
      <w:proofErr w:type="gramEnd"/>
      <w:r w:rsidRPr="00B21A67">
        <w:rPr>
          <w:rFonts w:asciiTheme="minorHAnsi" w:hAnsiTheme="minorHAnsi" w:cstheme="minorHAnsi"/>
          <w:szCs w:val="22"/>
        </w:rPr>
        <w:t xml:space="preserve"> or amend the By-laws by Ordinary Resolution</w:t>
      </w:r>
      <w:bookmarkEnd w:id="11"/>
      <w:bookmarkEnd w:id="13"/>
      <w:r w:rsidRPr="00B21A67">
        <w:rPr>
          <w:rFonts w:asciiTheme="minorHAnsi" w:hAnsiTheme="minorHAnsi" w:cstheme="minorHAnsi"/>
          <w:szCs w:val="22"/>
        </w:rPr>
        <w:t xml:space="preserve">. </w:t>
      </w:r>
    </w:p>
    <w:bookmarkEnd w:id="12"/>
    <w:p w14:paraId="4FF35A41" w14:textId="45DA3E4A" w:rsidR="00CE3868" w:rsidRPr="00B21A67" w:rsidRDefault="00CE3868" w:rsidP="00B21A67">
      <w:pPr>
        <w:jc w:val="both"/>
        <w:rPr>
          <w:rFonts w:asciiTheme="minorHAnsi" w:hAnsiTheme="minorHAnsi" w:cstheme="minorHAnsi"/>
          <w:szCs w:val="22"/>
        </w:rPr>
      </w:pPr>
    </w:p>
    <w:p w14:paraId="60946C15" w14:textId="39033B3E" w:rsidR="00CE3868" w:rsidRPr="00B21A67" w:rsidRDefault="00CE3868" w:rsidP="00B21A67">
      <w:pPr>
        <w:jc w:val="both"/>
        <w:rPr>
          <w:rFonts w:asciiTheme="minorHAnsi" w:hAnsiTheme="minorHAnsi" w:cstheme="minorHAnsi"/>
          <w:szCs w:val="22"/>
        </w:rPr>
      </w:pPr>
    </w:p>
    <w:p w14:paraId="43D2475C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5085D7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9.02 Notice in Writing</w:t>
      </w:r>
    </w:p>
    <w:p w14:paraId="083AEF2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7F44D3B" w14:textId="61B06BC2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3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il,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ic</w:t>
      </w:r>
      <w:r w:rsidRPr="00B21A67">
        <w:rPr>
          <w:rFonts w:asciiTheme="minorHAnsi" w:eastAsia="Tahoma" w:hAnsiTheme="minorHAnsi" w:cstheme="minorHAnsi"/>
          <w:spacing w:val="3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add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l,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5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73"/>
          <w:szCs w:val="22"/>
        </w:rPr>
        <w:t xml:space="preserve">,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6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7B24C8ED" w14:textId="46A00734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w</w:t>
      </w:r>
      <w:r w:rsidRPr="00B21A67">
        <w:rPr>
          <w:rFonts w:asciiTheme="minorHAnsi" w:eastAsia="Tahoma" w:hAnsiTheme="minorHAnsi" w:cstheme="minorHAnsi"/>
          <w:w w:val="90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w</w:t>
      </w:r>
      <w:r w:rsidRPr="00B21A67">
        <w:rPr>
          <w:rFonts w:asciiTheme="minorHAnsi" w:eastAsia="Tahoma" w:hAnsiTheme="minorHAnsi" w:cstheme="minorHAnsi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ba</w:t>
      </w:r>
      <w:r w:rsidRPr="00B21A67">
        <w:rPr>
          <w:rFonts w:asciiTheme="minorHAnsi" w:eastAsia="Tahoma" w:hAnsiTheme="minorHAnsi" w:cstheme="minorHAnsi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l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9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w w:val="91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szCs w:val="22"/>
        </w:rPr>
        <w:t>r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2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w w:val="88"/>
          <w:szCs w:val="22"/>
        </w:rPr>
        <w:t>ur</w:t>
      </w:r>
      <w:r w:rsidRPr="00B21A67">
        <w:rPr>
          <w:rFonts w:asciiTheme="minorHAnsi" w:eastAsia="Tahoma" w:hAnsiTheme="minorHAnsi" w:cstheme="minorHAnsi"/>
          <w:w w:val="9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5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o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5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ha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il,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71"/>
          <w:szCs w:val="22"/>
        </w:rPr>
        <w:t>(</w:t>
      </w:r>
      <w:r w:rsidRPr="00B21A67">
        <w:rPr>
          <w:rFonts w:asciiTheme="minorHAnsi" w:eastAsia="Tahoma" w:hAnsiTheme="minorHAnsi" w:cstheme="minorHAnsi"/>
          <w:spacing w:val="-4"/>
          <w:w w:val="71"/>
          <w:szCs w:val="22"/>
        </w:rPr>
        <w:t>5</w:t>
      </w:r>
      <w:r w:rsidRPr="00B21A67">
        <w:rPr>
          <w:rFonts w:asciiTheme="minorHAnsi" w:eastAsia="Tahoma" w:hAnsiTheme="minorHAnsi" w:cstheme="minorHAnsi"/>
          <w:w w:val="71"/>
          <w:szCs w:val="22"/>
        </w:rPr>
        <w:t>)</w:t>
      </w:r>
      <w:r w:rsidRPr="00B21A67">
        <w:rPr>
          <w:rFonts w:asciiTheme="minorHAnsi" w:eastAsia="Tahoma" w:hAnsiTheme="minorHAnsi" w:cstheme="minorHAnsi"/>
          <w:spacing w:val="20"/>
          <w:w w:val="7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da</w:t>
      </w:r>
      <w:r w:rsidRPr="00B21A67">
        <w:rPr>
          <w:rFonts w:asciiTheme="minorHAnsi" w:eastAsia="Tahoma" w:hAnsiTheme="minorHAnsi" w:cstheme="minorHAnsi"/>
          <w:w w:val="89"/>
          <w:szCs w:val="22"/>
        </w:rPr>
        <w:t>ys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af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da</w:t>
      </w:r>
      <w:r w:rsidRPr="00B21A67">
        <w:rPr>
          <w:rFonts w:asciiTheme="minorHAnsi" w:eastAsia="Tahoma" w:hAnsiTheme="minorHAnsi" w:cstheme="minorHAnsi"/>
          <w:w w:val="90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-21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2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-10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9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w w:val="97"/>
          <w:szCs w:val="22"/>
        </w:rPr>
        <w:t>-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90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2620E0D4" w14:textId="27BFF961" w:rsidR="001F73C8" w:rsidRPr="00B21A67" w:rsidRDefault="00397A75" w:rsidP="00B21A67">
      <w:pPr>
        <w:jc w:val="both"/>
        <w:rPr>
          <w:rFonts w:asciiTheme="minorHAnsi" w:eastAsia="Tahoma" w:hAnsiTheme="minorHAnsi" w:cstheme="minorHAnsi"/>
          <w:w w:val="84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9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ee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fa</w:t>
      </w:r>
      <w:r w:rsidRPr="00B21A67">
        <w:rPr>
          <w:rFonts w:asciiTheme="minorHAnsi" w:eastAsia="Tahoma" w:hAnsiTheme="minorHAnsi" w:cstheme="minorHAnsi"/>
          <w:w w:val="86"/>
          <w:szCs w:val="22"/>
        </w:rPr>
        <w:t>ilure</w:t>
      </w:r>
      <w:r w:rsidRPr="00B21A67">
        <w:rPr>
          <w:rFonts w:asciiTheme="minorHAnsi" w:eastAsia="Tahoma" w:hAnsiTheme="minorHAnsi" w:cstheme="minorHAnsi"/>
          <w:spacing w:val="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2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5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v</w:t>
      </w:r>
      <w:r w:rsidRPr="00B21A67">
        <w:rPr>
          <w:rFonts w:asciiTheme="minorHAnsi" w:eastAsia="Tahoma" w:hAnsiTheme="minorHAnsi" w:cstheme="minorHAnsi"/>
          <w:w w:val="9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9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4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3"/>
          <w:w w:val="94"/>
          <w:szCs w:val="22"/>
        </w:rPr>
        <w:t>e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3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5"/>
          <w:szCs w:val="22"/>
        </w:rPr>
        <w:t>a</w:t>
      </w:r>
      <w:r w:rsidRPr="00B21A67">
        <w:rPr>
          <w:rFonts w:asciiTheme="minorHAnsi" w:eastAsia="Tahoma" w:hAnsiTheme="minorHAnsi" w:cstheme="minorHAnsi"/>
          <w:w w:val="85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32"/>
          <w:w w:val="8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5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aff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ct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 xml:space="preserve">s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da</w:t>
      </w:r>
      <w:r w:rsidRPr="00B21A67">
        <w:rPr>
          <w:rFonts w:asciiTheme="minorHAnsi" w:eastAsia="Tahoma" w:hAnsiTheme="minorHAnsi" w:cstheme="minorHAnsi"/>
          <w:w w:val="86"/>
          <w:szCs w:val="22"/>
        </w:rPr>
        <w:t>te</w:t>
      </w:r>
      <w:r w:rsidRPr="00B21A67">
        <w:rPr>
          <w:rFonts w:asciiTheme="minorHAnsi" w:eastAsia="Tahoma" w:hAnsiTheme="minorHAnsi" w:cstheme="minorHAnsi"/>
          <w:spacing w:val="2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k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84"/>
          <w:szCs w:val="22"/>
        </w:rPr>
        <w:t>ng.</w:t>
      </w:r>
    </w:p>
    <w:p w14:paraId="6D1E3F37" w14:textId="77777777" w:rsidR="001F73C8" w:rsidRPr="00B21A67" w:rsidRDefault="001F73C8" w:rsidP="00B21A67">
      <w:pPr>
        <w:jc w:val="both"/>
        <w:rPr>
          <w:rFonts w:asciiTheme="minorHAnsi" w:eastAsia="Tahoma" w:hAnsiTheme="minorHAnsi" w:cstheme="minorHAnsi"/>
          <w:w w:val="84"/>
          <w:szCs w:val="22"/>
        </w:rPr>
      </w:pPr>
    </w:p>
    <w:p w14:paraId="7AE2DB51" w14:textId="565DF21E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8"/>
          <w:w w:val="85"/>
          <w:sz w:val="24"/>
          <w:szCs w:val="24"/>
        </w:rPr>
        <w:t xml:space="preserve"> </w:t>
      </w:r>
      <w:r w:rsidRPr="00B21A67">
        <w:rPr>
          <w:rFonts w:eastAsia="Tahoma"/>
          <w:w w:val="85"/>
          <w:sz w:val="24"/>
          <w:szCs w:val="24"/>
        </w:rPr>
        <w:t>X</w:t>
      </w:r>
      <w:r w:rsidRPr="00B21A67">
        <w:rPr>
          <w:rFonts w:eastAsia="Tahoma"/>
          <w:spacing w:val="-11"/>
          <w:w w:val="85"/>
          <w:sz w:val="24"/>
          <w:szCs w:val="24"/>
        </w:rPr>
        <w:t xml:space="preserve"> </w:t>
      </w:r>
      <w:r w:rsidRPr="00B21A67">
        <w:rPr>
          <w:rFonts w:eastAsia="Tahoma"/>
          <w:w w:val="85"/>
          <w:sz w:val="24"/>
          <w:szCs w:val="24"/>
        </w:rPr>
        <w:t>FU</w:t>
      </w:r>
      <w:r w:rsidRPr="00B21A67">
        <w:rPr>
          <w:rFonts w:eastAsia="Tahoma"/>
          <w:spacing w:val="-3"/>
          <w:w w:val="85"/>
          <w:sz w:val="24"/>
          <w:szCs w:val="24"/>
        </w:rPr>
        <w:t>N</w:t>
      </w:r>
      <w:r w:rsidRPr="00B21A67">
        <w:rPr>
          <w:rFonts w:eastAsia="Tahoma"/>
          <w:spacing w:val="1"/>
          <w:w w:val="85"/>
          <w:sz w:val="24"/>
          <w:szCs w:val="24"/>
        </w:rPr>
        <w:t>D</w:t>
      </w:r>
      <w:r w:rsidRPr="00B21A67">
        <w:rPr>
          <w:rFonts w:eastAsia="Tahoma"/>
          <w:spacing w:val="-3"/>
          <w:w w:val="85"/>
          <w:sz w:val="24"/>
          <w:szCs w:val="24"/>
        </w:rPr>
        <w:t>A</w:t>
      </w:r>
      <w:r w:rsidRPr="00B21A67">
        <w:rPr>
          <w:rFonts w:eastAsia="Tahoma"/>
          <w:spacing w:val="2"/>
          <w:w w:val="85"/>
          <w:sz w:val="24"/>
          <w:szCs w:val="24"/>
        </w:rPr>
        <w:t>M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3"/>
          <w:w w:val="85"/>
          <w:sz w:val="24"/>
          <w:szCs w:val="24"/>
        </w:rPr>
        <w:t>N</w:t>
      </w:r>
      <w:r w:rsidRPr="00B21A67">
        <w:rPr>
          <w:rFonts w:eastAsia="Tahoma"/>
          <w:spacing w:val="1"/>
          <w:w w:val="85"/>
          <w:sz w:val="24"/>
          <w:szCs w:val="24"/>
        </w:rPr>
        <w:t>T</w:t>
      </w: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w w:val="85"/>
          <w:sz w:val="24"/>
          <w:szCs w:val="24"/>
        </w:rPr>
        <w:t>L</w:t>
      </w:r>
      <w:r w:rsidRPr="00B21A67">
        <w:rPr>
          <w:rFonts w:eastAsia="Tahoma"/>
          <w:spacing w:val="-3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7"/>
          <w:sz w:val="24"/>
          <w:szCs w:val="24"/>
        </w:rPr>
        <w:t>C</w:t>
      </w:r>
      <w:r w:rsidRPr="00B21A67">
        <w:rPr>
          <w:rFonts w:eastAsia="Tahoma"/>
          <w:w w:val="84"/>
          <w:sz w:val="24"/>
          <w:szCs w:val="24"/>
        </w:rPr>
        <w:t>H</w:t>
      </w:r>
      <w:r w:rsidRPr="00B21A67">
        <w:rPr>
          <w:rFonts w:eastAsia="Tahoma"/>
          <w:spacing w:val="2"/>
          <w:w w:val="84"/>
          <w:sz w:val="24"/>
          <w:szCs w:val="24"/>
        </w:rPr>
        <w:t>A</w:t>
      </w:r>
      <w:r w:rsidRPr="00B21A67">
        <w:rPr>
          <w:rFonts w:eastAsia="Tahoma"/>
          <w:spacing w:val="-2"/>
          <w:w w:val="87"/>
          <w:sz w:val="24"/>
          <w:szCs w:val="24"/>
        </w:rPr>
        <w:t>N</w:t>
      </w:r>
      <w:r w:rsidRPr="00B21A67">
        <w:rPr>
          <w:rFonts w:eastAsia="Tahoma"/>
          <w:w w:val="86"/>
          <w:sz w:val="24"/>
          <w:szCs w:val="24"/>
        </w:rPr>
        <w:t>GES</w:t>
      </w:r>
    </w:p>
    <w:p w14:paraId="083A9F36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BFA91FD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10.01 Fundamental Changes</w:t>
      </w:r>
    </w:p>
    <w:p w14:paraId="5AAB5808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A5D0C9C" w14:textId="1379961B" w:rsidR="00903A2C" w:rsidRPr="00B21A67" w:rsidRDefault="00CE3868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1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S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="00397A75" w:rsidRPr="00B21A67">
        <w:rPr>
          <w:rFonts w:asciiTheme="minorHAnsi" w:eastAsia="Calibri" w:hAnsiTheme="minorHAnsi" w:cstheme="minorHAnsi"/>
          <w:szCs w:val="22"/>
        </w:rPr>
        <w:t>ial</w:t>
      </w:r>
      <w:r w:rsidR="00397A75" w:rsidRPr="00B21A67">
        <w:rPr>
          <w:rFonts w:asciiTheme="minorHAnsi" w:eastAsia="Calibri" w:hAnsiTheme="minorHAnsi" w:cstheme="minorHAnsi"/>
          <w:spacing w:val="5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Re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l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u</w:t>
      </w:r>
      <w:r w:rsidR="00397A75" w:rsidRPr="00B21A67">
        <w:rPr>
          <w:rFonts w:asciiTheme="minorHAnsi" w:eastAsia="Calibri" w:hAnsiTheme="minorHAnsi" w:cstheme="minorHAnsi"/>
          <w:szCs w:val="22"/>
        </w:rPr>
        <w:t>ti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5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all Me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zCs w:val="22"/>
        </w:rPr>
        <w:t>s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(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w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="00397A75" w:rsidRPr="00B21A67">
        <w:rPr>
          <w:rFonts w:asciiTheme="minorHAnsi" w:eastAsia="Calibri" w:hAnsiTheme="minorHAnsi" w:cstheme="minorHAnsi"/>
          <w:szCs w:val="22"/>
        </w:rPr>
        <w:t>et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="00397A75" w:rsidRPr="00B21A67">
        <w:rPr>
          <w:rFonts w:asciiTheme="minorHAnsi" w:eastAsia="Calibri" w:hAnsiTheme="minorHAnsi" w:cstheme="minorHAnsi"/>
          <w:szCs w:val="22"/>
        </w:rPr>
        <w:t>er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ti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zCs w:val="22"/>
        </w:rPr>
        <w:t>g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r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pacing w:val="3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-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ti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="00397A75" w:rsidRPr="00B21A67">
        <w:rPr>
          <w:rFonts w:asciiTheme="minorHAnsi" w:eastAsia="Calibri" w:hAnsiTheme="minorHAnsi" w:cstheme="minorHAnsi"/>
          <w:szCs w:val="22"/>
        </w:rPr>
        <w:t>)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5"/>
          <w:szCs w:val="22"/>
        </w:rPr>
        <w:t>i</w:t>
      </w:r>
      <w:r w:rsidR="00397A75" w:rsidRPr="00B21A67">
        <w:rPr>
          <w:rFonts w:asciiTheme="minorHAnsi" w:eastAsia="Calibri" w:hAnsiTheme="minorHAnsi" w:cstheme="minorHAnsi"/>
          <w:szCs w:val="22"/>
        </w:rPr>
        <w:t>s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-6"/>
          <w:szCs w:val="22"/>
        </w:rPr>
        <w:t>q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u</w:t>
      </w:r>
      <w:r w:rsidR="00397A75" w:rsidRPr="00B21A67">
        <w:rPr>
          <w:rFonts w:asciiTheme="minorHAnsi" w:eastAsia="Calibri" w:hAnsiTheme="minorHAnsi" w:cstheme="minorHAnsi"/>
          <w:szCs w:val="22"/>
        </w:rPr>
        <w:t>i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zCs w:val="22"/>
        </w:rPr>
        <w:t>ed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to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k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t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ll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ow</w:t>
      </w:r>
      <w:r w:rsidR="00397A75" w:rsidRPr="00B21A67">
        <w:rPr>
          <w:rFonts w:asciiTheme="minorHAnsi" w:eastAsia="Calibri" w:hAnsiTheme="minorHAnsi" w:cstheme="minorHAnsi"/>
          <w:szCs w:val="22"/>
        </w:rPr>
        <w:t>i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zCs w:val="22"/>
        </w:rPr>
        <w:t>g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und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="00397A75" w:rsidRPr="00B21A67">
        <w:rPr>
          <w:rFonts w:asciiTheme="minorHAnsi" w:eastAsia="Calibri" w:hAnsiTheme="minorHAnsi" w:cstheme="minorHAnsi"/>
          <w:szCs w:val="22"/>
        </w:rPr>
        <w:t>en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t</w:t>
      </w:r>
      <w:r w:rsidR="00397A75" w:rsidRPr="00B21A67">
        <w:rPr>
          <w:rFonts w:asciiTheme="minorHAnsi" w:eastAsia="Calibri" w:hAnsiTheme="minorHAnsi" w:cstheme="minorHAnsi"/>
          <w:szCs w:val="22"/>
        </w:rPr>
        <w:t xml:space="preserve">al 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="00397A75" w:rsidRPr="00B21A67">
        <w:rPr>
          <w:rFonts w:asciiTheme="minorHAnsi" w:eastAsia="Calibri" w:hAnsiTheme="minorHAnsi" w:cstheme="minorHAnsi"/>
          <w:szCs w:val="22"/>
        </w:rPr>
        <w:t>es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to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t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B</w:t>
      </w:r>
      <w:r w:rsidR="00397A75" w:rsidRPr="00B21A67">
        <w:rPr>
          <w:rFonts w:asciiTheme="minorHAnsi" w:eastAsia="Calibri" w:hAnsiTheme="minorHAnsi" w:cstheme="minorHAnsi"/>
          <w:spacing w:val="3"/>
          <w:szCs w:val="22"/>
        </w:rPr>
        <w:t>y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-</w:t>
      </w:r>
      <w:r w:rsidR="00397A75" w:rsidRPr="00B21A67">
        <w:rPr>
          <w:rFonts w:asciiTheme="minorHAnsi" w:eastAsia="Calibri" w:hAnsiTheme="minorHAnsi" w:cstheme="minorHAnsi"/>
          <w:szCs w:val="22"/>
        </w:rPr>
        <w:t>la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w</w:t>
      </w:r>
      <w:r w:rsidR="00397A75" w:rsidRPr="00B21A67">
        <w:rPr>
          <w:rFonts w:asciiTheme="minorHAnsi" w:eastAsia="Calibri" w:hAnsiTheme="minorHAnsi" w:cstheme="minorHAnsi"/>
          <w:szCs w:val="22"/>
        </w:rPr>
        <w:t>s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zCs w:val="22"/>
        </w:rPr>
        <w:t>ti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c</w:t>
      </w:r>
      <w:r w:rsidR="00397A75" w:rsidRPr="00B21A67">
        <w:rPr>
          <w:rFonts w:asciiTheme="minorHAnsi" w:eastAsia="Calibri" w:hAnsiTheme="minorHAnsi" w:cstheme="minorHAnsi"/>
          <w:szCs w:val="22"/>
        </w:rPr>
        <w:t>les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4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zCs w:val="22"/>
        </w:rPr>
        <w:t>S. F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und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="00397A75" w:rsidRPr="00B21A67">
        <w:rPr>
          <w:rFonts w:asciiTheme="minorHAnsi" w:eastAsia="Calibri" w:hAnsiTheme="minorHAnsi" w:cstheme="minorHAnsi"/>
          <w:szCs w:val="22"/>
        </w:rPr>
        <w:t>en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t</w:t>
      </w:r>
      <w:r w:rsidR="00397A75" w:rsidRPr="00B21A67">
        <w:rPr>
          <w:rFonts w:asciiTheme="minorHAnsi" w:eastAsia="Calibri" w:hAnsiTheme="minorHAnsi" w:cstheme="minorHAnsi"/>
          <w:szCs w:val="22"/>
        </w:rPr>
        <w:t xml:space="preserve">al 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="00397A75" w:rsidRPr="00B21A67">
        <w:rPr>
          <w:rFonts w:asciiTheme="minorHAnsi" w:eastAsia="Calibri" w:hAnsiTheme="minorHAnsi" w:cstheme="minorHAnsi"/>
          <w:szCs w:val="22"/>
        </w:rPr>
        <w:t>es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zCs w:val="22"/>
        </w:rPr>
        <w:t>a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="00397A75" w:rsidRPr="00B21A67">
        <w:rPr>
          <w:rFonts w:asciiTheme="minorHAnsi" w:eastAsia="Calibri" w:hAnsiTheme="minorHAnsi" w:cstheme="minorHAnsi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="00397A75" w:rsidRPr="00B21A67">
        <w:rPr>
          <w:rFonts w:asciiTheme="minorHAnsi" w:eastAsia="Calibri" w:hAnsiTheme="minorHAnsi" w:cstheme="minorHAnsi"/>
          <w:spacing w:val="-4"/>
          <w:szCs w:val="22"/>
        </w:rPr>
        <w:t>e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zCs w:val="22"/>
        </w:rPr>
        <w:t>i</w:t>
      </w:r>
      <w:r w:rsidR="00397A75"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="00397A75" w:rsidRPr="00B21A67">
        <w:rPr>
          <w:rFonts w:asciiTheme="minorHAnsi" w:eastAsia="Calibri" w:hAnsiTheme="minorHAnsi" w:cstheme="minorHAnsi"/>
          <w:szCs w:val="22"/>
        </w:rPr>
        <w:t>ed as</w:t>
      </w:r>
      <w:r w:rsidR="00397A75"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="00397A75" w:rsidRPr="00B21A67">
        <w:rPr>
          <w:rFonts w:asciiTheme="minorHAnsi" w:eastAsia="Calibri" w:hAnsiTheme="minorHAnsi" w:cstheme="minorHAnsi"/>
          <w:szCs w:val="22"/>
        </w:rPr>
        <w:t>ll</w:t>
      </w:r>
      <w:r w:rsidR="00397A75" w:rsidRPr="00B21A67">
        <w:rPr>
          <w:rFonts w:asciiTheme="minorHAnsi" w:eastAsia="Calibri" w:hAnsiTheme="minorHAnsi" w:cstheme="minorHAnsi"/>
          <w:spacing w:val="-2"/>
          <w:szCs w:val="22"/>
        </w:rPr>
        <w:t>ow</w:t>
      </w:r>
      <w:r w:rsidR="00397A75"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="00397A75" w:rsidRPr="00B21A67">
        <w:rPr>
          <w:rFonts w:asciiTheme="minorHAnsi" w:eastAsia="Calibri" w:hAnsiTheme="minorHAnsi" w:cstheme="minorHAnsi"/>
          <w:szCs w:val="22"/>
        </w:rPr>
        <w:t>:</w:t>
      </w:r>
    </w:p>
    <w:p w14:paraId="5EB9B77A" w14:textId="34F4D27C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OA</w:t>
      </w:r>
      <w:r w:rsidRPr="00B21A67">
        <w:rPr>
          <w:rFonts w:asciiTheme="minorHAnsi" w:eastAsia="Calibri" w:hAnsiTheme="minorHAnsi" w:cstheme="minorHAnsi"/>
          <w:szCs w:val="22"/>
        </w:rPr>
        <w:t>S’s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e;</w:t>
      </w:r>
      <w:proofErr w:type="gramEnd"/>
    </w:p>
    <w:p w14:paraId="15C0B870" w14:textId="7794ADA9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1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dd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ge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ities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 xml:space="preserve">at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OA</w:t>
      </w:r>
      <w:r w:rsidRPr="00B21A67">
        <w:rPr>
          <w:rFonts w:asciiTheme="minorHAnsi" w:eastAsia="Calibri" w:hAnsiTheme="minorHAnsi" w:cstheme="minorHAnsi"/>
          <w:szCs w:val="22"/>
        </w:rPr>
        <w:t xml:space="preserve">S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ay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rr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1D70507F" w14:textId="74EA11DF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eate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 xml:space="preserve">a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ew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-3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78CCC743" w14:textId="2BE71916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 xml:space="preserve">a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nd</w:t>
      </w:r>
      <w:r w:rsidRPr="00B21A67">
        <w:rPr>
          <w:rFonts w:asciiTheme="minorHAnsi" w:eastAsia="Calibri" w:hAnsiTheme="minorHAnsi" w:cstheme="minorHAnsi"/>
          <w:szCs w:val="22"/>
        </w:rPr>
        <w:t>iti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eq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u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 xml:space="preserve">ed 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ei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 xml:space="preserve">a </w:t>
      </w:r>
      <w:proofErr w:type="gramStart"/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63055F35" w14:textId="6F5D6F90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ati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dd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Pr="00B21A67">
        <w:rPr>
          <w:rFonts w:asciiTheme="minorHAnsi" w:eastAsia="Calibri" w:hAnsiTheme="minorHAnsi" w:cstheme="minorHAnsi"/>
          <w:spacing w:val="5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9"/>
          <w:szCs w:val="22"/>
        </w:rPr>
        <w:t>e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 xml:space="preserve">y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ts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d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c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nd</w:t>
      </w:r>
      <w:r w:rsidRPr="00B21A67">
        <w:rPr>
          <w:rFonts w:asciiTheme="minorHAnsi" w:eastAsia="Calibri" w:hAnsiTheme="minorHAnsi" w:cstheme="minorHAnsi"/>
          <w:szCs w:val="22"/>
        </w:rPr>
        <w:t>iti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uc</w:t>
      </w:r>
      <w:r w:rsidRPr="00B21A67">
        <w:rPr>
          <w:rFonts w:asciiTheme="minorHAnsi" w:eastAsia="Calibri" w:hAnsiTheme="minorHAnsi" w:cstheme="minorHAnsi"/>
          <w:szCs w:val="22"/>
        </w:rPr>
        <w:t>h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ry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6022567C" w14:textId="30F48B4A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to</w:t>
      </w:r>
      <w:r w:rsidRPr="00B21A67">
        <w:rPr>
          <w:rFonts w:asciiTheme="minorHAnsi" w:eastAsia="Calibri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w</w:t>
      </w:r>
      <w:r w:rsidRPr="00B21A67">
        <w:rPr>
          <w:rFonts w:asciiTheme="minorHAnsi" w:eastAsia="Calibri" w:hAnsiTheme="minorHAnsi" w:cstheme="minorHAnsi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3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ies</w:t>
      </w:r>
      <w:r w:rsidRPr="00B21A67">
        <w:rPr>
          <w:rFonts w:asciiTheme="minorHAnsi" w:eastAsia="Calibri" w:hAnsiTheme="minorHAnsi" w:cstheme="minorHAnsi"/>
          <w:spacing w:val="1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d</w:t>
      </w:r>
      <w:r w:rsidRPr="00B21A67">
        <w:rPr>
          <w:rFonts w:asciiTheme="minorHAnsi" w:eastAsia="Calibri" w:hAnsiTheme="minorHAnsi" w:cstheme="minorHAnsi"/>
          <w:spacing w:val="1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Pr="00B21A67">
        <w:rPr>
          <w:rFonts w:asciiTheme="minorHAnsi" w:eastAsia="Calibri" w:hAnsiTheme="minorHAnsi" w:cstheme="minorHAnsi"/>
          <w:szCs w:val="22"/>
        </w:rPr>
        <w:t>ix</w:t>
      </w:r>
      <w:r w:rsidRPr="00B21A67">
        <w:rPr>
          <w:rFonts w:asciiTheme="minorHAnsi" w:eastAsia="Calibri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ts</w:t>
      </w:r>
      <w:r w:rsidRPr="00B21A67">
        <w:rPr>
          <w:rFonts w:asciiTheme="minorHAnsi" w:eastAsia="Calibri" w:hAnsiTheme="minorHAnsi" w:cstheme="minorHAnsi"/>
          <w:spacing w:val="1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 xml:space="preserve">d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nd</w:t>
      </w:r>
      <w:r w:rsidRPr="00B21A67">
        <w:rPr>
          <w:rFonts w:asciiTheme="minorHAnsi" w:eastAsia="Calibri" w:hAnsiTheme="minorHAnsi" w:cstheme="minorHAnsi"/>
          <w:szCs w:val="22"/>
        </w:rPr>
        <w:t>iti</w:t>
      </w:r>
      <w:r w:rsidRPr="00B21A67">
        <w:rPr>
          <w:rFonts w:asciiTheme="minorHAnsi" w:eastAsia="Calibri" w:hAnsiTheme="minorHAnsi" w:cstheme="minorHAnsi"/>
          <w:spacing w:val="3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ea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h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ate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ry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205CB1E9" w14:textId="2CB853EA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1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dd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ge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3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 xml:space="preserve">a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6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sf</w:t>
      </w:r>
      <w:r w:rsidRPr="00B21A67">
        <w:rPr>
          <w:rFonts w:asciiTheme="minorHAnsi" w:eastAsia="Calibri" w:hAnsiTheme="minorHAnsi" w:cstheme="minorHAnsi"/>
          <w:szCs w:val="22"/>
        </w:rPr>
        <w:t>er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5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1F21E979" w14:textId="3D26AC6A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ea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ea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nu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er</w:t>
      </w:r>
      <w:r w:rsidRPr="00B21A67">
        <w:rPr>
          <w:rFonts w:asciiTheme="minorHAnsi" w:eastAsia="Calibri" w:hAnsiTheme="minorHAnsi" w:cstheme="minorHAnsi"/>
          <w:spacing w:val="5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5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4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5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5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u</w:t>
      </w:r>
      <w:r w:rsidRPr="00B21A67">
        <w:rPr>
          <w:rFonts w:asciiTheme="minorHAnsi" w:eastAsia="Calibri" w:hAnsiTheme="minorHAnsi" w:cstheme="minorHAnsi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49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="001F73C8" w:rsidRPr="00B21A67">
        <w:rPr>
          <w:rFonts w:asciiTheme="minorHAnsi" w:eastAsia="Calibri" w:hAnsiTheme="minorHAnsi" w:cstheme="minorHAnsi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x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u</w:t>
      </w:r>
      <w:r w:rsidRPr="00B21A67">
        <w:rPr>
          <w:rFonts w:asciiTheme="minorHAnsi" w:eastAsia="Calibri" w:hAnsiTheme="minorHAnsi" w:cstheme="minorHAnsi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5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nu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er</w:t>
      </w:r>
      <w:r w:rsidRPr="00B21A67">
        <w:rPr>
          <w:rFonts w:asciiTheme="minorHAnsi" w:eastAsia="Calibri" w:hAnsiTheme="minorHAnsi" w:cstheme="minorHAnsi"/>
          <w:spacing w:val="5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f</w:t>
      </w:r>
      <w:r w:rsidRPr="00B21A67">
        <w:rPr>
          <w:rFonts w:asciiTheme="minorHAnsi" w:eastAsia="Calibri" w:hAnsiTheme="minorHAnsi" w:cstheme="minorHAnsi"/>
          <w:szCs w:val="22"/>
        </w:rPr>
        <w:t xml:space="preserve">, </w:t>
      </w:r>
      <w:proofErr w:type="gramStart"/>
      <w:r w:rsidRPr="00B21A67">
        <w:rPr>
          <w:rFonts w:asciiTheme="minorHAnsi" w:eastAsia="Calibri" w:hAnsiTheme="minorHAnsi" w:cstheme="minorHAnsi"/>
          <w:spacing w:val="2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rs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730698C7" w14:textId="65CC649D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pu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es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1"/>
          <w:szCs w:val="22"/>
        </w:rPr>
        <w:t>OA</w:t>
      </w:r>
      <w:r w:rsidRPr="00B21A67">
        <w:rPr>
          <w:rFonts w:asciiTheme="minorHAnsi" w:eastAsia="Calibri" w:hAnsiTheme="minorHAnsi" w:cstheme="minorHAnsi"/>
          <w:szCs w:val="22"/>
        </w:rPr>
        <w:t>S;</w:t>
      </w:r>
      <w:proofErr w:type="gramEnd"/>
    </w:p>
    <w:p w14:paraId="5F1FF19E" w14:textId="3C6290D6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to</w:t>
      </w:r>
      <w:r w:rsidRPr="00B21A67">
        <w:rPr>
          <w:rFonts w:asciiTheme="minorHAnsi" w:eastAsia="Calibri" w:hAnsiTheme="minorHAnsi" w:cstheme="minorHAnsi"/>
          <w:spacing w:val="23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w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ty</w:t>
      </w:r>
      <w:r w:rsidRPr="00B21A67">
        <w:rPr>
          <w:rFonts w:asciiTheme="minorHAnsi" w:eastAsia="Calibri" w:hAnsiTheme="minorHAnsi" w:cstheme="minorHAnsi"/>
          <w:spacing w:val="2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ai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li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qu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ati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f</w:t>
      </w:r>
      <w:r w:rsidRPr="00B21A67">
        <w:rPr>
          <w:rFonts w:asciiTheme="minorHAnsi" w:eastAsia="Calibri" w:hAnsiTheme="minorHAnsi" w:cstheme="minorHAnsi"/>
          <w:szCs w:val="22"/>
        </w:rPr>
        <w:t>ter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4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 lia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ilities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OA</w:t>
      </w:r>
      <w:r w:rsidRPr="00B21A67">
        <w:rPr>
          <w:rFonts w:asciiTheme="minorHAnsi" w:eastAsia="Calibri" w:hAnsiTheme="minorHAnsi" w:cstheme="minorHAnsi"/>
          <w:szCs w:val="22"/>
        </w:rPr>
        <w:t>S is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to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bu</w:t>
      </w:r>
      <w:r w:rsidRPr="00B21A67">
        <w:rPr>
          <w:rFonts w:asciiTheme="minorHAnsi" w:eastAsia="Calibri" w:hAnsiTheme="minorHAnsi" w:cstheme="minorHAnsi"/>
          <w:szCs w:val="22"/>
        </w:rPr>
        <w:t>te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7A2F19C2" w14:textId="649EF2A9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nn</w:t>
      </w:r>
      <w:r w:rsidRPr="00B21A67">
        <w:rPr>
          <w:rFonts w:asciiTheme="minorHAnsi" w:eastAsia="Calibri" w:hAnsiTheme="minorHAnsi" w:cstheme="minorHAnsi"/>
          <w:szCs w:val="22"/>
        </w:rPr>
        <w:t>er</w:t>
      </w:r>
      <w:r w:rsidRPr="00B21A67">
        <w:rPr>
          <w:rFonts w:asciiTheme="minorHAnsi" w:eastAsia="Calibri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to</w:t>
      </w:r>
      <w:r w:rsidRPr="00B21A67">
        <w:rPr>
          <w:rFonts w:asciiTheme="minorHAnsi" w:eastAsia="Calibri" w:hAnsiTheme="minorHAnsi" w:cstheme="minorHAnsi"/>
          <w:spacing w:val="28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26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en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t</w:t>
      </w:r>
      <w:r w:rsidRPr="00B21A67">
        <w:rPr>
          <w:rFonts w:asciiTheme="minorHAnsi" w:eastAsia="Calibri" w:hAnsiTheme="minorHAnsi" w:cstheme="minorHAnsi"/>
          <w:szCs w:val="22"/>
        </w:rPr>
        <w:t>itled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to</w:t>
      </w:r>
      <w:r w:rsidRPr="00B21A67">
        <w:rPr>
          <w:rFonts w:asciiTheme="minorHAnsi" w:eastAsia="Calibri" w:hAnsiTheme="minorHAnsi" w:cstheme="minorHAnsi"/>
          <w:spacing w:val="28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te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at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e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="007D2206" w:rsidRPr="00B21A67">
        <w:rPr>
          <w:rFonts w:asciiTheme="minorHAnsi" w:eastAsia="Calibri" w:hAnsiTheme="minorHAnsi" w:cstheme="minorHAnsi"/>
          <w:szCs w:val="22"/>
        </w:rPr>
        <w:t xml:space="preserve"> </w:t>
      </w:r>
      <w:proofErr w:type="gramStart"/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;</w:t>
      </w:r>
      <w:proofErr w:type="gramEnd"/>
    </w:p>
    <w:p w14:paraId="0FCAFB28" w14:textId="6572483C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2"/>
          <w:szCs w:val="22"/>
        </w:rPr>
        <w:t>C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et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h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d</w:t>
      </w:r>
      <w:r w:rsidRPr="00B21A67">
        <w:rPr>
          <w:rFonts w:asciiTheme="minorHAnsi" w:eastAsia="Calibri" w:hAnsiTheme="minorHAnsi" w:cstheme="minorHAnsi"/>
          <w:spacing w:val="29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s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in</w:t>
      </w:r>
      <w:r w:rsidRPr="00B21A67">
        <w:rPr>
          <w:rFonts w:asciiTheme="minorHAnsi" w:eastAsia="Calibri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at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t</w:t>
      </w:r>
      <w:r w:rsidRPr="00B21A67">
        <w:rPr>
          <w:rFonts w:asciiTheme="minorHAnsi" w:eastAsia="Calibri" w:hAnsiTheme="minorHAnsi" w:cstheme="minorHAnsi"/>
          <w:szCs w:val="22"/>
        </w:rPr>
        <w:t>en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d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nc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3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at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30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e</w:t>
      </w:r>
      <w:r w:rsidRPr="00B21A67">
        <w:rPr>
          <w:rFonts w:asciiTheme="minorHAnsi" w:eastAsia="Calibri" w:hAnsiTheme="minorHAnsi" w:cstheme="minorHAnsi"/>
          <w:szCs w:val="22"/>
        </w:rPr>
        <w:t>ti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g</w:t>
      </w:r>
      <w:r w:rsidRPr="00B21A67">
        <w:rPr>
          <w:rFonts w:asciiTheme="minorHAnsi" w:eastAsia="Calibri" w:hAnsiTheme="minorHAnsi" w:cstheme="minorHAnsi"/>
          <w:spacing w:val="3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f</w:t>
      </w:r>
      <w:r w:rsidRPr="00B21A67">
        <w:rPr>
          <w:rFonts w:asciiTheme="minorHAnsi" w:eastAsia="Calibri" w:hAnsiTheme="minorHAnsi" w:cstheme="minorHAnsi"/>
          <w:spacing w:val="27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="007D2206" w:rsidRPr="00B21A67">
        <w:rPr>
          <w:rFonts w:asciiTheme="minorHAnsi" w:eastAsia="Calibri" w:hAnsiTheme="minorHAnsi" w:cstheme="minorHAnsi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Me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mb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;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</w:p>
    <w:p w14:paraId="7911E2F4" w14:textId="11CE7415" w:rsidR="00903A2C" w:rsidRPr="00B21A67" w:rsidRDefault="00397A75" w:rsidP="00B21A67">
      <w:pPr>
        <w:jc w:val="both"/>
        <w:rPr>
          <w:rFonts w:asciiTheme="minorHAnsi" w:eastAsia="Calibri" w:hAnsiTheme="minorHAnsi" w:cstheme="minorHAnsi"/>
          <w:szCs w:val="22"/>
        </w:rPr>
      </w:pPr>
      <w:r w:rsidRPr="00B21A67">
        <w:rPr>
          <w:rFonts w:asciiTheme="minorHAnsi" w:eastAsia="Calibri" w:hAnsiTheme="minorHAnsi" w:cstheme="minorHAnsi"/>
          <w:spacing w:val="1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dd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ch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ge</w:t>
      </w:r>
      <w:r w:rsidRPr="00B21A67">
        <w:rPr>
          <w:rFonts w:asciiTheme="minorHAnsi" w:eastAsia="Calibri" w:hAnsiTheme="minorHAnsi" w:cstheme="minorHAnsi"/>
          <w:szCs w:val="22"/>
        </w:rPr>
        <w:t>,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m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n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er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v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>s</w:t>
      </w:r>
      <w:r w:rsidRPr="00B21A67">
        <w:rPr>
          <w:rFonts w:asciiTheme="minorHAnsi" w:eastAsia="Calibri" w:hAnsiTheme="minorHAnsi" w:cstheme="minorHAnsi"/>
          <w:szCs w:val="22"/>
        </w:rPr>
        <w:t>i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o</w:t>
      </w:r>
      <w:r w:rsidRPr="00B21A67">
        <w:rPr>
          <w:rFonts w:asciiTheme="minorHAnsi" w:eastAsia="Calibri" w:hAnsiTheme="minorHAnsi" w:cstheme="minorHAnsi"/>
          <w:szCs w:val="22"/>
        </w:rPr>
        <w:t>n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3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at is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p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>r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m</w:t>
      </w:r>
      <w:r w:rsidRPr="00B21A67">
        <w:rPr>
          <w:rFonts w:asciiTheme="minorHAnsi" w:eastAsia="Calibri" w:hAnsiTheme="minorHAnsi" w:cstheme="minorHAnsi"/>
          <w:szCs w:val="22"/>
        </w:rPr>
        <w:t>it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t</w:t>
      </w:r>
      <w:r w:rsidRPr="00B21A67">
        <w:rPr>
          <w:rFonts w:asciiTheme="minorHAnsi" w:eastAsia="Calibri" w:hAnsiTheme="minorHAnsi" w:cstheme="minorHAnsi"/>
          <w:szCs w:val="22"/>
        </w:rPr>
        <w:t xml:space="preserve">ed 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b</w:t>
      </w:r>
      <w:r w:rsidRPr="00B21A67">
        <w:rPr>
          <w:rFonts w:asciiTheme="minorHAnsi" w:eastAsia="Calibri" w:hAnsiTheme="minorHAnsi" w:cstheme="minorHAnsi"/>
          <w:szCs w:val="22"/>
        </w:rPr>
        <w:t>y</w:t>
      </w:r>
      <w:r w:rsidRPr="00B21A67">
        <w:rPr>
          <w:rFonts w:asciiTheme="minorHAnsi" w:eastAsia="Calibri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Calibri" w:hAnsiTheme="minorHAnsi" w:cstheme="minorHAnsi"/>
          <w:szCs w:val="22"/>
        </w:rPr>
        <w:t>t</w:t>
      </w:r>
      <w:r w:rsidRPr="00B21A67">
        <w:rPr>
          <w:rFonts w:asciiTheme="minorHAnsi" w:eastAsia="Calibri" w:hAnsiTheme="minorHAnsi" w:cstheme="minorHAnsi"/>
          <w:spacing w:val="-2"/>
          <w:szCs w:val="22"/>
        </w:rPr>
        <w:t>h</w:t>
      </w:r>
      <w:r w:rsidRPr="00B21A67">
        <w:rPr>
          <w:rFonts w:asciiTheme="minorHAnsi" w:eastAsia="Calibri" w:hAnsiTheme="minorHAnsi" w:cstheme="minorHAnsi"/>
          <w:szCs w:val="22"/>
        </w:rPr>
        <w:t>e</w:t>
      </w:r>
      <w:r w:rsidRPr="00B21A67">
        <w:rPr>
          <w:rFonts w:asciiTheme="minorHAnsi" w:eastAsia="Calibri" w:hAnsiTheme="minorHAnsi" w:cstheme="minorHAnsi"/>
          <w:spacing w:val="1"/>
          <w:szCs w:val="22"/>
        </w:rPr>
        <w:t xml:space="preserve"> A</w:t>
      </w:r>
      <w:r w:rsidRPr="00B21A67">
        <w:rPr>
          <w:rFonts w:asciiTheme="minorHAnsi" w:eastAsia="Calibri" w:hAnsiTheme="minorHAnsi" w:cstheme="minorHAnsi"/>
          <w:spacing w:val="-1"/>
          <w:szCs w:val="22"/>
        </w:rPr>
        <w:t>c</w:t>
      </w:r>
      <w:r w:rsidRPr="00B21A67">
        <w:rPr>
          <w:rFonts w:asciiTheme="minorHAnsi" w:eastAsia="Calibri" w:hAnsiTheme="minorHAnsi" w:cstheme="minorHAnsi"/>
          <w:szCs w:val="22"/>
        </w:rPr>
        <w:t>t.</w:t>
      </w:r>
    </w:p>
    <w:p w14:paraId="3E3C9809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5A1729A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8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3"/>
          <w:w w:val="88"/>
          <w:sz w:val="24"/>
          <w:szCs w:val="24"/>
        </w:rPr>
        <w:t>X</w:t>
      </w:r>
      <w:r w:rsidRPr="00B21A67">
        <w:rPr>
          <w:rFonts w:eastAsia="Tahoma"/>
          <w:w w:val="63"/>
          <w:sz w:val="24"/>
          <w:szCs w:val="24"/>
        </w:rPr>
        <w:t>I</w:t>
      </w:r>
      <w:r w:rsidRPr="00B21A67">
        <w:rPr>
          <w:rFonts w:eastAsia="Tahoma"/>
          <w:spacing w:val="-36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79"/>
          <w:sz w:val="24"/>
          <w:szCs w:val="24"/>
        </w:rPr>
        <w:t>D</w:t>
      </w:r>
      <w:r w:rsidRPr="00B21A67">
        <w:rPr>
          <w:rFonts w:eastAsia="Tahoma"/>
          <w:w w:val="80"/>
          <w:sz w:val="24"/>
          <w:szCs w:val="24"/>
        </w:rPr>
        <w:t>ISS</w:t>
      </w:r>
      <w:r w:rsidRPr="00B21A67">
        <w:rPr>
          <w:rFonts w:eastAsia="Tahoma"/>
          <w:spacing w:val="-3"/>
          <w:w w:val="80"/>
          <w:sz w:val="24"/>
          <w:szCs w:val="24"/>
        </w:rPr>
        <w:t>O</w:t>
      </w:r>
      <w:r w:rsidRPr="00B21A67">
        <w:rPr>
          <w:rFonts w:eastAsia="Tahoma"/>
          <w:w w:val="88"/>
          <w:sz w:val="24"/>
          <w:szCs w:val="24"/>
        </w:rPr>
        <w:t>LU</w:t>
      </w:r>
      <w:r w:rsidRPr="00B21A67">
        <w:rPr>
          <w:rFonts w:eastAsia="Tahoma"/>
          <w:spacing w:val="2"/>
          <w:w w:val="88"/>
          <w:sz w:val="24"/>
          <w:szCs w:val="24"/>
        </w:rPr>
        <w:t>T</w:t>
      </w:r>
      <w:r w:rsidRPr="00B21A67">
        <w:rPr>
          <w:rFonts w:eastAsia="Tahoma"/>
          <w:w w:val="71"/>
          <w:sz w:val="24"/>
          <w:szCs w:val="24"/>
        </w:rPr>
        <w:t>I</w:t>
      </w:r>
      <w:r w:rsidRPr="00B21A67">
        <w:rPr>
          <w:rFonts w:eastAsia="Tahoma"/>
          <w:spacing w:val="1"/>
          <w:w w:val="71"/>
          <w:sz w:val="24"/>
          <w:szCs w:val="24"/>
        </w:rPr>
        <w:t>O</w:t>
      </w:r>
      <w:r w:rsidRPr="00B21A67">
        <w:rPr>
          <w:rFonts w:eastAsia="Tahoma"/>
          <w:w w:val="87"/>
          <w:sz w:val="24"/>
          <w:szCs w:val="24"/>
        </w:rPr>
        <w:t>N</w:t>
      </w:r>
    </w:p>
    <w:p w14:paraId="270AAEE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FE5876C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11.01 Dissolution</w:t>
      </w:r>
    </w:p>
    <w:p w14:paraId="3F6ED092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9444D6E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1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olut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w w:val="87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af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nt</w:t>
      </w:r>
      <w:r w:rsidRPr="00B21A67">
        <w:rPr>
          <w:rFonts w:asciiTheme="minorHAnsi" w:eastAsia="Tahoma" w:hAnsiTheme="minorHAnsi" w:cstheme="minorHAnsi"/>
          <w:spacing w:val="2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5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4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1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97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-1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>b</w:t>
      </w:r>
      <w:r w:rsidRPr="00B21A67">
        <w:rPr>
          <w:rFonts w:asciiTheme="minorHAnsi" w:eastAsia="Tahoma" w:hAnsiTheme="minorHAnsi" w:cstheme="minorHAnsi"/>
          <w:szCs w:val="22"/>
        </w:rPr>
        <w:t xml:space="preserve">e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tri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b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z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rr</w:t>
      </w:r>
      <w:r w:rsidRPr="00B21A67">
        <w:rPr>
          <w:rFonts w:asciiTheme="minorHAnsi" w:eastAsia="Tahoma" w:hAnsiTheme="minorHAnsi" w:cstheme="minorHAnsi"/>
          <w:w w:val="88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-2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w</w:t>
      </w:r>
      <w:r w:rsidRPr="00B21A67">
        <w:rPr>
          <w:rFonts w:asciiTheme="minorHAnsi" w:eastAsia="Tahoma" w:hAnsiTheme="minorHAnsi" w:cstheme="minorHAnsi"/>
          <w:w w:val="88"/>
          <w:szCs w:val="22"/>
        </w:rPr>
        <w:t>ork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ol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ly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v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ce</w:t>
      </w:r>
      <w:r w:rsidRPr="00B21A67">
        <w:rPr>
          <w:rFonts w:asciiTheme="minorHAnsi" w:eastAsia="Tahoma" w:hAnsiTheme="minorHAnsi" w:cstheme="minorHAnsi"/>
          <w:spacing w:val="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4"/>
          <w:szCs w:val="22"/>
        </w:rPr>
        <w:t>Ont</w:t>
      </w:r>
      <w:r w:rsidRPr="00B21A67">
        <w:rPr>
          <w:rFonts w:asciiTheme="minorHAnsi" w:eastAsia="Tahoma" w:hAnsiTheme="minorHAnsi" w:cstheme="minorHAnsi"/>
          <w:spacing w:val="-1"/>
          <w:w w:val="84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2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92"/>
          <w:szCs w:val="22"/>
        </w:rPr>
        <w:t>o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6C5B270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FF484D0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8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74"/>
          <w:sz w:val="24"/>
          <w:szCs w:val="24"/>
        </w:rPr>
        <w:t>XI</w:t>
      </w:r>
      <w:r w:rsidRPr="00B21A67">
        <w:rPr>
          <w:rFonts w:eastAsia="Tahoma"/>
          <w:w w:val="74"/>
          <w:sz w:val="24"/>
          <w:szCs w:val="24"/>
        </w:rPr>
        <w:t>I</w:t>
      </w:r>
      <w:r w:rsidRPr="00B21A67">
        <w:rPr>
          <w:rFonts w:eastAsia="Tahoma"/>
          <w:spacing w:val="-10"/>
          <w:w w:val="74"/>
          <w:sz w:val="24"/>
          <w:szCs w:val="24"/>
        </w:rPr>
        <w:t xml:space="preserve"> </w:t>
      </w:r>
      <w:r w:rsidRPr="00B21A67">
        <w:rPr>
          <w:rFonts w:eastAsia="Tahoma"/>
          <w:w w:val="79"/>
          <w:sz w:val="24"/>
          <w:szCs w:val="24"/>
        </w:rPr>
        <w:t>I</w:t>
      </w:r>
      <w:r w:rsidRPr="00B21A67">
        <w:rPr>
          <w:rFonts w:eastAsia="Tahoma"/>
          <w:spacing w:val="-3"/>
          <w:w w:val="79"/>
          <w:sz w:val="24"/>
          <w:szCs w:val="24"/>
        </w:rPr>
        <w:t>N</w:t>
      </w:r>
      <w:r w:rsidRPr="00B21A67">
        <w:rPr>
          <w:rFonts w:eastAsia="Tahoma"/>
          <w:spacing w:val="1"/>
          <w:w w:val="79"/>
          <w:sz w:val="24"/>
          <w:szCs w:val="24"/>
        </w:rPr>
        <w:t>D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2"/>
          <w:w w:val="85"/>
          <w:sz w:val="24"/>
          <w:szCs w:val="24"/>
        </w:rPr>
        <w:t>M</w:t>
      </w:r>
      <w:r w:rsidRPr="00B21A67">
        <w:rPr>
          <w:rFonts w:eastAsia="Tahoma"/>
          <w:spacing w:val="-2"/>
          <w:w w:val="87"/>
          <w:sz w:val="24"/>
          <w:szCs w:val="24"/>
        </w:rPr>
        <w:t>N</w:t>
      </w:r>
      <w:r w:rsidRPr="00B21A67">
        <w:rPr>
          <w:rFonts w:eastAsia="Tahoma"/>
          <w:w w:val="80"/>
          <w:sz w:val="24"/>
          <w:szCs w:val="24"/>
        </w:rPr>
        <w:t>I</w:t>
      </w:r>
      <w:r w:rsidRPr="00B21A67">
        <w:rPr>
          <w:rFonts w:eastAsia="Tahoma"/>
          <w:spacing w:val="-1"/>
          <w:w w:val="80"/>
          <w:sz w:val="24"/>
          <w:szCs w:val="24"/>
        </w:rPr>
        <w:t>F</w:t>
      </w:r>
      <w:r w:rsidRPr="00B21A67">
        <w:rPr>
          <w:rFonts w:eastAsia="Tahoma"/>
          <w:w w:val="80"/>
          <w:sz w:val="24"/>
          <w:szCs w:val="24"/>
        </w:rPr>
        <w:t>IC</w:t>
      </w:r>
      <w:r w:rsidRPr="00B21A67">
        <w:rPr>
          <w:rFonts w:eastAsia="Tahoma"/>
          <w:spacing w:val="3"/>
          <w:w w:val="80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T</w:t>
      </w:r>
      <w:r w:rsidRPr="00B21A67">
        <w:rPr>
          <w:rFonts w:eastAsia="Tahoma"/>
          <w:w w:val="71"/>
          <w:sz w:val="24"/>
          <w:szCs w:val="24"/>
        </w:rPr>
        <w:t>I</w:t>
      </w:r>
      <w:r w:rsidRPr="00B21A67">
        <w:rPr>
          <w:rFonts w:eastAsia="Tahoma"/>
          <w:spacing w:val="1"/>
          <w:w w:val="71"/>
          <w:sz w:val="24"/>
          <w:szCs w:val="24"/>
        </w:rPr>
        <w:t>O</w:t>
      </w:r>
      <w:r w:rsidRPr="00B21A67">
        <w:rPr>
          <w:rFonts w:eastAsia="Tahoma"/>
          <w:w w:val="87"/>
          <w:sz w:val="24"/>
          <w:szCs w:val="24"/>
        </w:rPr>
        <w:t>N</w:t>
      </w:r>
    </w:p>
    <w:p w14:paraId="013571E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7A5EAFE2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12.01 Shall Indemnify</w:t>
      </w:r>
    </w:p>
    <w:p w14:paraId="7B27EB6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5A5C4F7" w14:textId="698E0D5C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7"/>
          <w:szCs w:val="22"/>
        </w:rPr>
        <w:lastRenderedPageBreak/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if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out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1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4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w</w:t>
      </w:r>
      <w:r w:rsidRPr="00B21A67">
        <w:rPr>
          <w:rFonts w:asciiTheme="minorHAnsi" w:eastAsia="Tahoma" w:hAnsiTheme="minorHAnsi" w:cstheme="minorHAnsi"/>
          <w:szCs w:val="22"/>
        </w:rPr>
        <w:t xml:space="preserve">ho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w w:val="91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4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a</w:t>
      </w:r>
      <w:r w:rsidRPr="00B21A67">
        <w:rPr>
          <w:rFonts w:asciiTheme="minorHAnsi" w:eastAsia="Tahoma" w:hAnsiTheme="minorHAnsi" w:cstheme="minorHAnsi"/>
          <w:w w:val="9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q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2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w w:val="90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8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w w:val="90"/>
          <w:szCs w:val="22"/>
        </w:rPr>
        <w:t>ty,</w:t>
      </w:r>
      <w:r w:rsidRPr="00B21A67">
        <w:rPr>
          <w:rFonts w:asciiTheme="minorHAnsi" w:eastAsia="Tahoma" w:hAnsiTheme="minorHAnsi" w:cstheme="minorHAnsi"/>
          <w:spacing w:val="-17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19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95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-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om</w:t>
      </w:r>
      <w:r w:rsidRPr="00B21A67">
        <w:rPr>
          <w:rFonts w:asciiTheme="minorHAnsi" w:eastAsia="Tahoma" w:hAnsiTheme="minorHAnsi" w:cstheme="minorHAnsi"/>
          <w:spacing w:val="-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a</w:t>
      </w:r>
      <w:r w:rsidRPr="00B21A67">
        <w:rPr>
          <w:rFonts w:asciiTheme="minorHAnsi" w:eastAsia="Tahoma" w:hAnsiTheme="minorHAnsi" w:cstheme="minorHAnsi"/>
          <w:w w:val="86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a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0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"/>
          <w:w w:val="85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x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ns</w:t>
      </w:r>
      <w:r w:rsidRPr="00B21A67">
        <w:rPr>
          <w:rFonts w:asciiTheme="minorHAnsi" w:eastAsia="Tahoma" w:hAnsiTheme="minorHAnsi" w:cstheme="minorHAnsi"/>
          <w:spacing w:val="32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6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clu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7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w w:val="88"/>
          <w:szCs w:val="22"/>
        </w:rPr>
        <w:t>ou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id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8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e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le</w:t>
      </w:r>
      <w:r w:rsidR="00F918FF" w:rsidRPr="00B21A67">
        <w:rPr>
          <w:rFonts w:asciiTheme="minorHAnsi" w:eastAsia="Tahoma" w:hAnsiTheme="minorHAnsi" w:cstheme="minorHAnsi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j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rr</w:t>
      </w:r>
      <w:r w:rsidRPr="00B21A67">
        <w:rPr>
          <w:rFonts w:asciiTheme="minorHAnsi" w:eastAsia="Tahoma" w:hAnsiTheme="minorHAnsi" w:cstheme="minorHAnsi"/>
          <w:spacing w:val="10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es</w:t>
      </w:r>
      <w:r w:rsidRPr="00B21A67">
        <w:rPr>
          <w:rFonts w:asciiTheme="minorHAnsi" w:eastAsia="Tahoma" w:hAnsiTheme="minorHAnsi" w:cstheme="minorHAnsi"/>
          <w:w w:val="86"/>
          <w:szCs w:val="22"/>
        </w:rPr>
        <w:t>ult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yi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o</w:t>
      </w:r>
      <w:r w:rsidRPr="00B21A67">
        <w:rPr>
          <w:rFonts w:asciiTheme="minorHAnsi" w:eastAsia="Tahoma" w:hAnsiTheme="minorHAnsi" w:cstheme="minorHAnsi"/>
          <w:szCs w:val="22"/>
        </w:rPr>
        <w:t>n or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f</w:t>
      </w:r>
      <w:r w:rsidRPr="00B21A67">
        <w:rPr>
          <w:rFonts w:asciiTheme="minorHAnsi" w:eastAsia="Tahoma" w:hAnsiTheme="minorHAnsi" w:cstheme="minorHAnsi"/>
          <w:w w:val="89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90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90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w w:val="90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4"/>
          <w:w w:val="9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5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2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s</w:t>
      </w:r>
      <w:r w:rsidRPr="00B21A67">
        <w:rPr>
          <w:rFonts w:asciiTheme="minorHAnsi" w:eastAsia="Tahoma" w:hAnsiTheme="minorHAnsi" w:cstheme="minorHAnsi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szCs w:val="22"/>
        </w:rPr>
        <w:t>m</w:t>
      </w:r>
      <w:r w:rsidRPr="00B21A67">
        <w:rPr>
          <w:rFonts w:asciiTheme="minorHAnsi" w:eastAsia="Tahoma" w:hAnsiTheme="minorHAnsi" w:cstheme="minorHAnsi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r 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i</w:t>
      </w:r>
      <w:r w:rsidRPr="00B21A67">
        <w:rPr>
          <w:rFonts w:asciiTheme="minorHAnsi" w:eastAsia="Tahoma" w:hAnsiTheme="minorHAnsi" w:cstheme="minorHAnsi"/>
          <w:szCs w:val="22"/>
        </w:rPr>
        <w:t>ty.</w:t>
      </w:r>
    </w:p>
    <w:p w14:paraId="53822294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4275625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12.02 Shall Not Indemnify</w:t>
      </w:r>
    </w:p>
    <w:p w14:paraId="5572C17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E755DA8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if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ho</w:t>
      </w:r>
      <w:r w:rsidRPr="00B21A67">
        <w:rPr>
          <w:rFonts w:asciiTheme="minorHAnsi" w:eastAsia="Tahoma" w:hAnsiTheme="minorHAnsi" w:cstheme="minorHAnsi"/>
          <w:spacing w:val="-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2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0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"/>
          <w:w w:val="62"/>
          <w:szCs w:val="22"/>
        </w:rPr>
        <w:t>’</w:t>
      </w:r>
      <w:r w:rsidRPr="00B21A67">
        <w:rPr>
          <w:rFonts w:asciiTheme="minorHAnsi" w:eastAsia="Tahoma" w:hAnsiTheme="minorHAnsi" w:cstheme="minorHAnsi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eq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6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7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14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 xml:space="preserve">or 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a</w:t>
      </w:r>
      <w:r w:rsidRPr="00B21A67">
        <w:rPr>
          <w:rFonts w:asciiTheme="minorHAnsi" w:eastAsia="Tahoma" w:hAnsiTheme="minorHAnsi" w:cstheme="minorHAnsi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t</w:t>
      </w:r>
      <w:r w:rsidRPr="00B21A67">
        <w:rPr>
          <w:rFonts w:asciiTheme="minorHAnsi" w:eastAsia="Tahoma" w:hAnsiTheme="minorHAnsi" w:cstheme="minorHAnsi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2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5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ty,</w:t>
      </w:r>
      <w:r w:rsidRPr="00B21A67">
        <w:rPr>
          <w:rFonts w:asciiTheme="minorHAnsi" w:eastAsia="Tahoma" w:hAnsiTheme="minorHAnsi" w:cstheme="minorHAnsi"/>
          <w:spacing w:val="3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ba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fa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szCs w:val="22"/>
        </w:rPr>
        <w:t>h,</w:t>
      </w:r>
      <w:r w:rsidRPr="00B21A67">
        <w:rPr>
          <w:rFonts w:asciiTheme="minorHAnsi" w:eastAsia="Tahoma" w:hAnsiTheme="minorHAnsi" w:cstheme="minorHAnsi"/>
          <w:spacing w:val="37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ch</w:t>
      </w:r>
      <w:r w:rsidRPr="00B21A67">
        <w:rPr>
          <w:rFonts w:asciiTheme="minorHAnsi" w:eastAsia="Tahoma" w:hAnsiTheme="minorHAnsi" w:cstheme="minorHAnsi"/>
          <w:spacing w:val="3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1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5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3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4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b</w:t>
      </w:r>
      <w:r w:rsidRPr="00B21A67">
        <w:rPr>
          <w:rFonts w:asciiTheme="minorHAnsi" w:eastAsia="Tahoma" w:hAnsiTheme="minorHAnsi" w:cstheme="minorHAnsi"/>
          <w:w w:val="89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w w:val="89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39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se</w:t>
      </w:r>
      <w:r w:rsidRPr="00B21A67">
        <w:rPr>
          <w:rFonts w:asciiTheme="minorHAnsi" w:eastAsia="Tahoma" w:hAnsiTheme="minorHAnsi" w:cstheme="minorHAnsi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2"/>
          <w:szCs w:val="22"/>
        </w:rPr>
        <w:t>p</w:t>
      </w:r>
      <w:r w:rsidRPr="00B21A67">
        <w:rPr>
          <w:rFonts w:asciiTheme="minorHAnsi" w:eastAsia="Tahoma" w:hAnsiTheme="minorHAnsi" w:cstheme="minorHAnsi"/>
          <w:szCs w:val="22"/>
        </w:rPr>
        <w:t xml:space="preserve">on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1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7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.</w:t>
      </w:r>
      <w:r w:rsidRPr="00B21A67">
        <w:rPr>
          <w:rFonts w:asciiTheme="minorHAnsi" w:eastAsia="Tahoma" w:hAnsiTheme="minorHAnsi" w:cstheme="minorHAnsi"/>
          <w:spacing w:val="10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f</w:t>
      </w:r>
      <w:r w:rsidRPr="00B21A67">
        <w:rPr>
          <w:rFonts w:asciiTheme="minorHAnsi" w:eastAsia="Tahoma" w:hAnsiTheme="minorHAnsi" w:cstheme="minorHAnsi"/>
          <w:w w:val="83"/>
          <w:szCs w:val="22"/>
        </w:rPr>
        <w:t>urt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cl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83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w w:val="83"/>
          <w:szCs w:val="22"/>
        </w:rPr>
        <w:t>y,</w:t>
      </w:r>
      <w:r w:rsidRPr="00B21A67">
        <w:rPr>
          <w:rFonts w:asciiTheme="minorHAnsi" w:eastAsia="Tahoma" w:hAnsiTheme="minorHAnsi" w:cstheme="minorHAnsi"/>
          <w:spacing w:val="3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ill</w:t>
      </w:r>
      <w:r w:rsidRPr="00B21A67">
        <w:rPr>
          <w:rFonts w:asciiTheme="minorHAnsi" w:eastAsia="Tahoma" w:hAnsiTheme="minorHAnsi" w:cstheme="minorHAnsi"/>
          <w:spacing w:val="5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w w:val="83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6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m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if</w:t>
      </w:r>
      <w:r w:rsidRPr="00B21A67">
        <w:rPr>
          <w:rFonts w:asciiTheme="minorHAnsi" w:eastAsia="Tahoma" w:hAnsiTheme="minorHAnsi" w:cstheme="minorHAnsi"/>
          <w:w w:val="83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4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nd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v</w:t>
      </w:r>
      <w:r w:rsidRPr="00B21A67">
        <w:rPr>
          <w:rFonts w:asciiTheme="minorHAnsi" w:eastAsia="Tahoma" w:hAnsiTheme="minorHAnsi" w:cstheme="minorHAnsi"/>
          <w:w w:val="83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3"/>
          <w:szCs w:val="22"/>
        </w:rPr>
        <w:t>d</w:t>
      </w:r>
      <w:r w:rsidRPr="00B21A67">
        <w:rPr>
          <w:rFonts w:asciiTheme="minorHAnsi" w:eastAsia="Tahoma" w:hAnsiTheme="minorHAnsi" w:cstheme="minorHAnsi"/>
          <w:w w:val="83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48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ss</w:t>
      </w:r>
      <w:r w:rsidRPr="00B21A67">
        <w:rPr>
          <w:rFonts w:asciiTheme="minorHAnsi" w:eastAsia="Tahoma" w:hAnsiTheme="minorHAnsi" w:cstheme="minorHAnsi"/>
          <w:w w:val="77"/>
          <w:szCs w:val="22"/>
        </w:rPr>
        <w:t>:</w:t>
      </w:r>
    </w:p>
    <w:p w14:paraId="6796C4EE" w14:textId="35FFF39B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he</w:t>
      </w:r>
      <w:r w:rsidRPr="00B21A67">
        <w:rPr>
          <w:rFonts w:asciiTheme="minorHAnsi" w:eastAsia="Tahoma" w:hAnsiTheme="minorHAnsi" w:cstheme="minorHAnsi"/>
          <w:spacing w:val="-17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v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5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7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4"/>
          <w:w w:val="87"/>
          <w:position w:val="-1"/>
          <w:szCs w:val="22"/>
        </w:rPr>
        <w:t>l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4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2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position w:val="-1"/>
          <w:szCs w:val="22"/>
        </w:rPr>
        <w:t>g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ood</w:t>
      </w:r>
      <w:r w:rsidRPr="00B21A67">
        <w:rPr>
          <w:rFonts w:asciiTheme="minorHAnsi" w:eastAsia="Tahoma" w:hAnsiTheme="minorHAnsi" w:cstheme="minorHAnsi"/>
          <w:spacing w:val="-1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fa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6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position w:val="-1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8"/>
          <w:w w:val="87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1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5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21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to</w:t>
      </w:r>
      <w:r w:rsidRPr="00B21A67">
        <w:rPr>
          <w:rFonts w:asciiTheme="minorHAnsi" w:eastAsia="Tahoma" w:hAnsiTheme="minorHAnsi" w:cstheme="minorHAnsi"/>
          <w:spacing w:val="-16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5"/>
          <w:w w:val="89"/>
          <w:position w:val="-1"/>
          <w:szCs w:val="22"/>
        </w:rPr>
        <w:t>h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5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0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position w:val="-1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1"/>
          <w:w w:val="89"/>
          <w:position w:val="-1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4"/>
          <w:w w:val="89"/>
          <w:position w:val="-1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9"/>
          <w:position w:val="-1"/>
          <w:szCs w:val="22"/>
        </w:rPr>
        <w:t>es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>ts</w:t>
      </w:r>
      <w:r w:rsidRPr="00B21A67">
        <w:rPr>
          <w:rFonts w:asciiTheme="minorHAnsi" w:eastAsia="Tahoma" w:hAnsiTheme="minorHAnsi" w:cstheme="minorHAnsi"/>
          <w:spacing w:val="5"/>
          <w:w w:val="89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9"/>
          <w:position w:val="-1"/>
          <w:szCs w:val="22"/>
        </w:rPr>
        <w:t xml:space="preserve">of </w:t>
      </w:r>
      <w:r w:rsidRPr="00B21A67">
        <w:rPr>
          <w:rFonts w:asciiTheme="minorHAnsi" w:eastAsia="Tahoma" w:hAnsiTheme="minorHAnsi" w:cstheme="minorHAnsi"/>
          <w:w w:val="80"/>
          <w:position w:val="-1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0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0"/>
          <w:position w:val="-1"/>
          <w:szCs w:val="22"/>
        </w:rPr>
        <w:t>S;</w:t>
      </w:r>
      <w:r w:rsidRPr="00B21A67">
        <w:rPr>
          <w:rFonts w:asciiTheme="minorHAnsi" w:eastAsia="Tahoma" w:hAnsiTheme="minorHAnsi" w:cstheme="minorHAnsi"/>
          <w:spacing w:val="-7"/>
          <w:w w:val="80"/>
          <w:position w:val="-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position w:val="-1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position w:val="-1"/>
          <w:szCs w:val="22"/>
        </w:rPr>
        <w:t>nd</w:t>
      </w:r>
    </w:p>
    <w:p w14:paraId="1E0DC291" w14:textId="5DF4D21D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99"/>
          <w:szCs w:val="22"/>
        </w:rPr>
        <w:t>f</w:t>
      </w:r>
      <w:r w:rsidRPr="00B21A67">
        <w:rPr>
          <w:rFonts w:asciiTheme="minorHAnsi" w:eastAsia="Tahoma" w:hAnsiTheme="minorHAnsi" w:cstheme="minorHAnsi"/>
          <w:spacing w:val="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</w:t>
      </w:r>
      <w:r w:rsidRPr="00B21A67">
        <w:rPr>
          <w:rFonts w:asciiTheme="minorHAnsi" w:eastAsia="Tahoma" w:hAnsiTheme="minorHAnsi" w:cstheme="minorHAnsi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0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</w:t>
      </w:r>
      <w:r w:rsidRPr="00B21A67">
        <w:rPr>
          <w:rFonts w:asciiTheme="minorHAnsi" w:eastAsia="Tahoma" w:hAnsiTheme="minorHAnsi" w:cstheme="minorHAnsi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5"/>
          <w:w w:val="91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91"/>
          <w:szCs w:val="22"/>
        </w:rPr>
        <w:t>m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1"/>
          <w:szCs w:val="22"/>
        </w:rPr>
        <w:t>na</w:t>
      </w:r>
      <w:r w:rsidRPr="00B21A67">
        <w:rPr>
          <w:rFonts w:asciiTheme="minorHAnsi" w:eastAsia="Tahoma" w:hAnsiTheme="minorHAnsi" w:cstheme="minorHAnsi"/>
          <w:w w:val="91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32"/>
          <w:w w:val="9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ad</w:t>
      </w:r>
      <w:r w:rsidRPr="00B21A67">
        <w:rPr>
          <w:rFonts w:asciiTheme="minorHAnsi" w:eastAsia="Tahoma" w:hAnsiTheme="minorHAnsi" w:cstheme="minorHAnsi"/>
          <w:spacing w:val="-2"/>
          <w:w w:val="89"/>
          <w:szCs w:val="22"/>
        </w:rPr>
        <w:t>m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s</w:t>
      </w:r>
      <w:r w:rsidRPr="00B21A67">
        <w:rPr>
          <w:rFonts w:asciiTheme="minorHAnsi" w:eastAsia="Tahoma" w:hAnsiTheme="minorHAnsi" w:cstheme="minorHAnsi"/>
          <w:w w:val="89"/>
          <w:szCs w:val="22"/>
        </w:rPr>
        <w:t>tra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t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v</w:t>
      </w:r>
      <w:r w:rsidRPr="00B21A67">
        <w:rPr>
          <w:rFonts w:asciiTheme="minorHAnsi" w:eastAsia="Tahoma" w:hAnsiTheme="minorHAnsi" w:cstheme="minorHAnsi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51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9"/>
          <w:szCs w:val="22"/>
        </w:rPr>
        <w:t>r</w:t>
      </w:r>
      <w:r w:rsidRPr="00B21A67">
        <w:rPr>
          <w:rFonts w:asciiTheme="minorHAnsi" w:eastAsia="Tahoma" w:hAnsiTheme="minorHAnsi" w:cstheme="minorHAnsi"/>
          <w:w w:val="89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d</w:t>
      </w:r>
      <w:r w:rsidRPr="00B21A67">
        <w:rPr>
          <w:rFonts w:asciiTheme="minorHAnsi" w:eastAsia="Tahoma" w:hAnsiTheme="minorHAnsi" w:cstheme="minorHAnsi"/>
          <w:w w:val="89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9"/>
          <w:szCs w:val="22"/>
        </w:rPr>
        <w:t>n</w:t>
      </w:r>
      <w:r w:rsidRPr="00B21A67">
        <w:rPr>
          <w:rFonts w:asciiTheme="minorHAnsi" w:eastAsia="Tahoma" w:hAnsiTheme="minorHAnsi" w:cstheme="minorHAnsi"/>
          <w:w w:val="89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8"/>
          <w:w w:val="8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ha</w:t>
      </w:r>
      <w:r w:rsidRPr="00B21A67">
        <w:rPr>
          <w:rFonts w:asciiTheme="minorHAnsi" w:eastAsia="Tahoma" w:hAnsiTheme="minorHAnsi" w:cstheme="minorHAnsi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is</w:t>
      </w:r>
      <w:r w:rsidRPr="00B21A67">
        <w:rPr>
          <w:rFonts w:asciiTheme="minorHAnsi" w:eastAsia="Tahoma" w:hAnsiTheme="minorHAnsi" w:cstheme="minorHAnsi"/>
          <w:spacing w:val="2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f</w:t>
      </w:r>
      <w:r w:rsidRPr="00B21A67">
        <w:rPr>
          <w:rFonts w:asciiTheme="minorHAnsi" w:eastAsia="Tahoma" w:hAnsiTheme="minorHAnsi" w:cstheme="minorHAnsi"/>
          <w:w w:val="87"/>
          <w:szCs w:val="22"/>
        </w:rPr>
        <w:t>orc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>d</w:t>
      </w:r>
      <w:r w:rsidR="001F73C8" w:rsidRPr="00B21A67">
        <w:rPr>
          <w:rFonts w:asciiTheme="minorHAnsi" w:eastAsia="Tahoma" w:hAnsiTheme="minorHAnsi" w:cstheme="minorHAnsi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2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90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3"/>
          <w:szCs w:val="22"/>
        </w:rPr>
        <w:t xml:space="preserve">y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pe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lty,</w:t>
      </w:r>
      <w:r w:rsidRPr="00B21A67">
        <w:rPr>
          <w:rFonts w:asciiTheme="minorHAnsi" w:eastAsia="Tahoma" w:hAnsiTheme="minorHAnsi" w:cstheme="minorHAnsi"/>
          <w:spacing w:val="-1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nab</w:t>
      </w:r>
      <w:r w:rsidRPr="00B21A67">
        <w:rPr>
          <w:rFonts w:asciiTheme="minorHAnsi" w:eastAsia="Tahoma" w:hAnsiTheme="minorHAnsi" w:cstheme="minorHAnsi"/>
          <w:w w:val="86"/>
          <w:szCs w:val="22"/>
        </w:rPr>
        <w:t>le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5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f</w:t>
      </w:r>
      <w:r w:rsidRPr="00B21A67">
        <w:rPr>
          <w:rFonts w:asciiTheme="minorHAnsi" w:eastAsia="Tahoma" w:hAnsiTheme="minorHAnsi" w:cstheme="minorHAnsi"/>
          <w:w w:val="86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2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la</w:t>
      </w:r>
      <w:r w:rsidRPr="00B21A67">
        <w:rPr>
          <w:rFonts w:asciiTheme="minorHAnsi" w:eastAsia="Tahoma" w:hAnsiTheme="minorHAnsi" w:cstheme="minorHAnsi"/>
          <w:spacing w:val="1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1"/>
          <w:szCs w:val="22"/>
        </w:rPr>
        <w:t>f</w:t>
      </w:r>
      <w:r w:rsidRPr="00B21A67">
        <w:rPr>
          <w:rFonts w:asciiTheme="minorHAnsi" w:eastAsia="Tahoma" w:hAnsiTheme="minorHAnsi" w:cstheme="minorHAnsi"/>
          <w:szCs w:val="22"/>
        </w:rPr>
        <w:t>ul.</w:t>
      </w:r>
    </w:p>
    <w:p w14:paraId="10EE01E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15CCC55B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12.03 Insurance</w:t>
      </w:r>
    </w:p>
    <w:p w14:paraId="22E2021E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377EE79" w14:textId="77777777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w w:val="83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3"/>
          <w:szCs w:val="22"/>
        </w:rPr>
        <w:t>A</w:t>
      </w:r>
      <w:r w:rsidRPr="00B21A67">
        <w:rPr>
          <w:rFonts w:asciiTheme="minorHAnsi" w:eastAsia="Tahoma" w:hAnsiTheme="minorHAnsi" w:cstheme="minorHAnsi"/>
          <w:w w:val="83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3"/>
          <w:w w:val="83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3"/>
          <w:szCs w:val="22"/>
        </w:rPr>
        <w:t>w</w:t>
      </w:r>
      <w:r w:rsidRPr="00B21A67">
        <w:rPr>
          <w:rFonts w:asciiTheme="minorHAnsi" w:eastAsia="Tahoma" w:hAnsiTheme="minorHAnsi" w:cstheme="minorHAnsi"/>
          <w:w w:val="83"/>
          <w:szCs w:val="22"/>
        </w:rPr>
        <w:t>ill,</w:t>
      </w:r>
      <w:r w:rsidRPr="00B21A67">
        <w:rPr>
          <w:rFonts w:asciiTheme="minorHAnsi" w:eastAsia="Tahoma" w:hAnsiTheme="minorHAnsi" w:cstheme="minorHAnsi"/>
          <w:spacing w:val="3"/>
          <w:w w:val="83"/>
          <w:szCs w:val="22"/>
        </w:rPr>
        <w:t xml:space="preserve"> </w:t>
      </w:r>
      <w:proofErr w:type="gramStart"/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4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31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-13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9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95"/>
          <w:szCs w:val="22"/>
        </w:rPr>
        <w:t>s</w:t>
      </w:r>
      <w:proofErr w:type="gramEnd"/>
      <w:r w:rsidRPr="00B21A67">
        <w:rPr>
          <w:rFonts w:asciiTheme="minorHAnsi" w:eastAsia="Tahoma" w:hAnsiTheme="minorHAnsi" w:cstheme="minorHAnsi"/>
          <w:w w:val="73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-24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n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in</w:t>
      </w:r>
      <w:r w:rsidRPr="00B21A67">
        <w:rPr>
          <w:rFonts w:asciiTheme="minorHAnsi" w:eastAsia="Tahoma" w:hAnsiTheme="minorHAnsi" w:cstheme="minorHAnsi"/>
          <w:spacing w:val="-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orce</w:t>
      </w:r>
      <w:r w:rsidRPr="00B21A67">
        <w:rPr>
          <w:rFonts w:asciiTheme="minorHAnsi" w:eastAsia="Tahoma" w:hAnsiTheme="minorHAnsi" w:cstheme="minorHAnsi"/>
          <w:spacing w:val="10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-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w w:val="88"/>
          <w:szCs w:val="22"/>
        </w:rPr>
        <w:t>ors</w:t>
      </w:r>
      <w:r w:rsidRPr="00B21A67">
        <w:rPr>
          <w:rFonts w:asciiTheme="minorHAnsi" w:eastAsia="Tahoma" w:hAnsiTheme="minorHAnsi" w:cstheme="minorHAnsi"/>
          <w:spacing w:val="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21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f</w:t>
      </w:r>
      <w:r w:rsidRPr="00B21A67">
        <w:rPr>
          <w:rFonts w:asciiTheme="minorHAnsi" w:eastAsia="Tahoma" w:hAnsiTheme="minorHAnsi" w:cstheme="minorHAnsi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w w:val="88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ab</w:t>
      </w:r>
      <w:r w:rsidRPr="00B21A67">
        <w:rPr>
          <w:rFonts w:asciiTheme="minorHAnsi" w:eastAsia="Tahoma" w:hAnsiTheme="minorHAnsi" w:cstheme="minorHAnsi"/>
          <w:w w:val="88"/>
          <w:szCs w:val="22"/>
        </w:rPr>
        <w:t>il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ty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90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90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2"/>
          <w:w w:val="95"/>
          <w:szCs w:val="22"/>
        </w:rPr>
        <w:t>s</w:t>
      </w:r>
      <w:r w:rsidRPr="00B21A67">
        <w:rPr>
          <w:rFonts w:asciiTheme="minorHAnsi" w:eastAsia="Tahoma" w:hAnsiTheme="minorHAnsi" w:cstheme="minorHAnsi"/>
          <w:w w:val="88"/>
          <w:szCs w:val="22"/>
        </w:rPr>
        <w:t>ur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92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92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77"/>
          <w:szCs w:val="22"/>
        </w:rPr>
        <w:t>.</w:t>
      </w:r>
    </w:p>
    <w:p w14:paraId="33D39930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57A89F27" w14:textId="77777777" w:rsidR="00903A2C" w:rsidRPr="00B21A67" w:rsidRDefault="00397A75" w:rsidP="00B21A67">
      <w:pPr>
        <w:pStyle w:val="Heading1"/>
        <w:rPr>
          <w:rFonts w:eastAsia="Tahoma"/>
          <w:sz w:val="24"/>
          <w:szCs w:val="24"/>
        </w:rPr>
      </w:pPr>
      <w:r w:rsidRPr="00B21A67">
        <w:rPr>
          <w:rFonts w:eastAsia="Tahoma"/>
          <w:spacing w:val="2"/>
          <w:w w:val="85"/>
          <w:sz w:val="24"/>
          <w:szCs w:val="24"/>
        </w:rPr>
        <w:t>A</w:t>
      </w:r>
      <w:r w:rsidRPr="00B21A67">
        <w:rPr>
          <w:rFonts w:eastAsia="Tahoma"/>
          <w:spacing w:val="1"/>
          <w:w w:val="85"/>
          <w:sz w:val="24"/>
          <w:szCs w:val="24"/>
        </w:rPr>
        <w:t>RT</w:t>
      </w:r>
      <w:r w:rsidRPr="00B21A67">
        <w:rPr>
          <w:rFonts w:eastAsia="Tahoma"/>
          <w:w w:val="85"/>
          <w:sz w:val="24"/>
          <w:szCs w:val="24"/>
        </w:rPr>
        <w:t>IC</w:t>
      </w:r>
      <w:r w:rsidRPr="00B21A67">
        <w:rPr>
          <w:rFonts w:eastAsia="Tahoma"/>
          <w:spacing w:val="1"/>
          <w:w w:val="85"/>
          <w:sz w:val="24"/>
          <w:szCs w:val="24"/>
        </w:rPr>
        <w:t>L</w:t>
      </w:r>
      <w:r w:rsidRPr="00B21A67">
        <w:rPr>
          <w:rFonts w:eastAsia="Tahoma"/>
          <w:w w:val="85"/>
          <w:sz w:val="24"/>
          <w:szCs w:val="24"/>
        </w:rPr>
        <w:t>E</w:t>
      </w:r>
      <w:r w:rsidRPr="00B21A67">
        <w:rPr>
          <w:rFonts w:eastAsia="Tahoma"/>
          <w:spacing w:val="-18"/>
          <w:w w:val="85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71"/>
          <w:sz w:val="24"/>
          <w:szCs w:val="24"/>
        </w:rPr>
        <w:t>X</w:t>
      </w:r>
      <w:r w:rsidRPr="00B21A67">
        <w:rPr>
          <w:rFonts w:eastAsia="Tahoma"/>
          <w:w w:val="71"/>
          <w:sz w:val="24"/>
          <w:szCs w:val="24"/>
        </w:rPr>
        <w:t>III</w:t>
      </w:r>
      <w:r w:rsidRPr="00B21A67">
        <w:rPr>
          <w:rFonts w:eastAsia="Tahoma"/>
          <w:spacing w:val="-3"/>
          <w:w w:val="71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0"/>
          <w:sz w:val="24"/>
          <w:szCs w:val="24"/>
        </w:rPr>
        <w:t>A</w:t>
      </w:r>
      <w:r w:rsidRPr="00B21A67">
        <w:rPr>
          <w:rFonts w:eastAsia="Tahoma"/>
          <w:spacing w:val="-3"/>
          <w:w w:val="80"/>
          <w:sz w:val="24"/>
          <w:szCs w:val="24"/>
        </w:rPr>
        <w:t>D</w:t>
      </w:r>
      <w:r w:rsidRPr="00B21A67">
        <w:rPr>
          <w:rFonts w:eastAsia="Tahoma"/>
          <w:spacing w:val="2"/>
          <w:w w:val="80"/>
          <w:sz w:val="24"/>
          <w:szCs w:val="24"/>
        </w:rPr>
        <w:t>O</w:t>
      </w:r>
      <w:r w:rsidRPr="00B21A67">
        <w:rPr>
          <w:rFonts w:eastAsia="Tahoma"/>
          <w:w w:val="80"/>
          <w:sz w:val="24"/>
          <w:szCs w:val="24"/>
        </w:rPr>
        <w:t>PTI</w:t>
      </w:r>
      <w:r w:rsidRPr="00B21A67">
        <w:rPr>
          <w:rFonts w:eastAsia="Tahoma"/>
          <w:spacing w:val="2"/>
          <w:w w:val="80"/>
          <w:sz w:val="24"/>
          <w:szCs w:val="24"/>
        </w:rPr>
        <w:t>O</w:t>
      </w:r>
      <w:r w:rsidRPr="00B21A67">
        <w:rPr>
          <w:rFonts w:eastAsia="Tahoma"/>
          <w:w w:val="80"/>
          <w:sz w:val="24"/>
          <w:szCs w:val="24"/>
        </w:rPr>
        <w:t>N</w:t>
      </w:r>
      <w:r w:rsidRPr="00B21A67">
        <w:rPr>
          <w:rFonts w:eastAsia="Tahoma"/>
          <w:spacing w:val="-5"/>
          <w:w w:val="80"/>
          <w:sz w:val="24"/>
          <w:szCs w:val="24"/>
        </w:rPr>
        <w:t xml:space="preserve"> </w:t>
      </w:r>
      <w:r w:rsidRPr="00B21A67">
        <w:rPr>
          <w:rFonts w:eastAsia="Tahoma"/>
          <w:spacing w:val="2"/>
          <w:w w:val="80"/>
          <w:sz w:val="24"/>
          <w:szCs w:val="24"/>
        </w:rPr>
        <w:t>O</w:t>
      </w:r>
      <w:r w:rsidRPr="00B21A67">
        <w:rPr>
          <w:rFonts w:eastAsia="Tahoma"/>
          <w:w w:val="80"/>
          <w:sz w:val="24"/>
          <w:szCs w:val="24"/>
        </w:rPr>
        <w:t>F</w:t>
      </w:r>
      <w:r w:rsidRPr="00B21A67">
        <w:rPr>
          <w:rFonts w:eastAsia="Tahoma"/>
          <w:spacing w:val="-8"/>
          <w:w w:val="80"/>
          <w:sz w:val="24"/>
          <w:szCs w:val="24"/>
        </w:rPr>
        <w:t xml:space="preserve"> </w:t>
      </w:r>
      <w:r w:rsidRPr="00B21A67">
        <w:rPr>
          <w:rFonts w:eastAsia="Tahoma"/>
          <w:spacing w:val="1"/>
          <w:w w:val="80"/>
          <w:sz w:val="24"/>
          <w:szCs w:val="24"/>
        </w:rPr>
        <w:t>T</w:t>
      </w:r>
      <w:r w:rsidRPr="00B21A67">
        <w:rPr>
          <w:rFonts w:eastAsia="Tahoma"/>
          <w:w w:val="80"/>
          <w:sz w:val="24"/>
          <w:szCs w:val="24"/>
        </w:rPr>
        <w:t>HESE</w:t>
      </w:r>
      <w:r w:rsidRPr="00B21A67">
        <w:rPr>
          <w:rFonts w:eastAsia="Tahoma"/>
          <w:spacing w:val="61"/>
          <w:w w:val="80"/>
          <w:sz w:val="24"/>
          <w:szCs w:val="24"/>
        </w:rPr>
        <w:t xml:space="preserve"> </w:t>
      </w:r>
      <w:r w:rsidRPr="00B21A67">
        <w:rPr>
          <w:rFonts w:eastAsia="Tahoma"/>
          <w:spacing w:val="-2"/>
          <w:w w:val="91"/>
          <w:sz w:val="24"/>
          <w:szCs w:val="24"/>
        </w:rPr>
        <w:t>B</w:t>
      </w:r>
      <w:r w:rsidRPr="00B21A67">
        <w:rPr>
          <w:rFonts w:eastAsia="Tahoma"/>
          <w:spacing w:val="5"/>
          <w:w w:val="86"/>
          <w:sz w:val="24"/>
          <w:szCs w:val="24"/>
        </w:rPr>
        <w:t>Y</w:t>
      </w:r>
      <w:r w:rsidRPr="00B21A67">
        <w:rPr>
          <w:rFonts w:eastAsia="Tahoma"/>
          <w:spacing w:val="2"/>
          <w:w w:val="97"/>
          <w:sz w:val="24"/>
          <w:szCs w:val="24"/>
        </w:rPr>
        <w:t>-</w:t>
      </w:r>
      <w:r w:rsidRPr="00B21A67">
        <w:rPr>
          <w:rFonts w:eastAsia="Tahoma"/>
          <w:spacing w:val="-4"/>
          <w:w w:val="96"/>
          <w:sz w:val="24"/>
          <w:szCs w:val="24"/>
        </w:rPr>
        <w:t>L</w:t>
      </w:r>
      <w:r w:rsidRPr="00B21A67">
        <w:rPr>
          <w:rFonts w:eastAsia="Tahoma"/>
          <w:spacing w:val="-3"/>
          <w:w w:val="84"/>
          <w:sz w:val="24"/>
          <w:szCs w:val="24"/>
        </w:rPr>
        <w:t>A</w:t>
      </w:r>
      <w:r w:rsidRPr="00B21A67">
        <w:rPr>
          <w:rFonts w:eastAsia="Tahoma"/>
          <w:w w:val="85"/>
          <w:sz w:val="24"/>
          <w:szCs w:val="24"/>
        </w:rPr>
        <w:t>WS</w:t>
      </w:r>
    </w:p>
    <w:p w14:paraId="29679B43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06BC221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13.01 Ratification</w:t>
      </w:r>
    </w:p>
    <w:p w14:paraId="6FFD62EB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3E14A911" w14:textId="21DBCB21" w:rsidR="00903A2C" w:rsidRPr="00B21A67" w:rsidRDefault="00397A75" w:rsidP="00B21A67">
      <w:pPr>
        <w:jc w:val="both"/>
        <w:rPr>
          <w:rFonts w:asciiTheme="minorHAnsi" w:eastAsia="Tahoma" w:hAnsiTheme="minorHAnsi" w:cstheme="minorHAnsi"/>
          <w:szCs w:val="22"/>
        </w:rPr>
      </w:pP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w w:val="86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w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1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we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if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4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-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ee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ng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uly</w:t>
      </w:r>
      <w:r w:rsidRPr="00B21A67">
        <w:rPr>
          <w:rFonts w:asciiTheme="minorHAnsi" w:eastAsia="Tahoma" w:hAnsiTheme="minorHAnsi" w:cstheme="minorHAnsi"/>
          <w:spacing w:val="-10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1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nd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ld</w:t>
      </w:r>
      <w:r w:rsidRPr="00B21A67">
        <w:rPr>
          <w:rFonts w:asciiTheme="minorHAnsi" w:eastAsia="Tahoma" w:hAnsiTheme="minorHAnsi" w:cstheme="minorHAnsi"/>
          <w:spacing w:val="-4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on</w:t>
      </w:r>
      <w:r w:rsidR="00CF3FB7" w:rsidRPr="00B21A67">
        <w:rPr>
          <w:rFonts w:asciiTheme="minorHAnsi" w:eastAsia="Tahoma" w:hAnsiTheme="minorHAnsi" w:cstheme="minorHAnsi"/>
          <w:szCs w:val="22"/>
        </w:rPr>
        <w:t xml:space="preserve"> </w:t>
      </w:r>
      <w:r w:rsidR="005154DC" w:rsidRPr="00B21A67">
        <w:rPr>
          <w:rFonts w:asciiTheme="minorHAnsi" w:eastAsia="Tahoma" w:hAnsiTheme="minorHAnsi" w:cstheme="minorHAnsi"/>
          <w:b/>
          <w:bCs/>
          <w:w w:val="77"/>
          <w:szCs w:val="22"/>
        </w:rPr>
        <w:t>September 28, 2023.</w:t>
      </w:r>
    </w:p>
    <w:p w14:paraId="4FC6FE9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2022B749" w14:textId="77777777" w:rsidR="00903A2C" w:rsidRPr="00B21A67" w:rsidRDefault="00397A75" w:rsidP="00B21A67">
      <w:pPr>
        <w:jc w:val="both"/>
        <w:rPr>
          <w:rStyle w:val="Strong"/>
          <w:rFonts w:asciiTheme="minorHAnsi" w:eastAsia="Tahoma" w:hAnsiTheme="minorHAnsi" w:cstheme="minorHAnsi"/>
          <w:szCs w:val="22"/>
        </w:rPr>
      </w:pPr>
      <w:r w:rsidRPr="00B21A67">
        <w:rPr>
          <w:rStyle w:val="Strong"/>
          <w:rFonts w:asciiTheme="minorHAnsi" w:eastAsia="Tahoma" w:hAnsiTheme="minorHAnsi" w:cstheme="minorHAnsi"/>
          <w:szCs w:val="22"/>
        </w:rPr>
        <w:t>Section 13.02 Repeal of Prior By-Laws</w:t>
      </w:r>
    </w:p>
    <w:p w14:paraId="5D9988CD" w14:textId="77777777" w:rsidR="00903A2C" w:rsidRPr="00B21A67" w:rsidRDefault="00903A2C" w:rsidP="00B21A67">
      <w:pPr>
        <w:jc w:val="both"/>
        <w:rPr>
          <w:rFonts w:asciiTheme="minorHAnsi" w:hAnsiTheme="minorHAnsi" w:cstheme="minorHAnsi"/>
          <w:szCs w:val="22"/>
        </w:rPr>
      </w:pPr>
    </w:p>
    <w:p w14:paraId="66221A61" w14:textId="77777777" w:rsidR="00903A2C" w:rsidRPr="001F73C8" w:rsidRDefault="00397A75" w:rsidP="00B21A67">
      <w:pPr>
        <w:jc w:val="both"/>
        <w:rPr>
          <w:rFonts w:asciiTheme="minorHAnsi" w:eastAsia="Tahoma" w:hAnsiTheme="minorHAnsi" w:cstheme="minorHAnsi"/>
        </w:rPr>
      </w:pPr>
      <w:r w:rsidRPr="00B21A67">
        <w:rPr>
          <w:rFonts w:asciiTheme="minorHAnsi" w:eastAsia="Tahoma" w:hAnsiTheme="minorHAnsi" w:cstheme="minorHAnsi"/>
          <w:spacing w:val="-2"/>
          <w:w w:val="63"/>
          <w:szCs w:val="22"/>
        </w:rPr>
        <w:t>I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if</w:t>
      </w:r>
      <w:r w:rsidRPr="00B21A67">
        <w:rPr>
          <w:rFonts w:asciiTheme="minorHAnsi" w:eastAsia="Tahoma" w:hAnsiTheme="minorHAnsi" w:cstheme="minorHAnsi"/>
          <w:w w:val="87"/>
          <w:szCs w:val="22"/>
        </w:rPr>
        <w:t>yi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n</w:t>
      </w:r>
      <w:r w:rsidRPr="00B21A67">
        <w:rPr>
          <w:rFonts w:asciiTheme="minorHAnsi" w:eastAsia="Tahoma" w:hAnsiTheme="minorHAnsi" w:cstheme="minorHAnsi"/>
          <w:w w:val="87"/>
          <w:szCs w:val="22"/>
        </w:rPr>
        <w:t>g</w:t>
      </w:r>
      <w:r w:rsidRPr="00B21A67">
        <w:rPr>
          <w:rFonts w:asciiTheme="minorHAnsi" w:eastAsia="Tahoma" w:hAnsiTheme="minorHAnsi" w:cstheme="minorHAnsi"/>
          <w:spacing w:val="3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es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</w:t>
      </w:r>
      <w:r w:rsidRPr="00B21A67">
        <w:rPr>
          <w:rFonts w:asciiTheme="minorHAnsi" w:eastAsia="Tahoma" w:hAnsiTheme="minorHAnsi" w:cstheme="minorHAnsi"/>
          <w:spacing w:val="-4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w w:val="87"/>
          <w:szCs w:val="22"/>
        </w:rPr>
        <w:t>,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h</w:t>
      </w:r>
      <w:r w:rsidRPr="00B21A67">
        <w:rPr>
          <w:rFonts w:asciiTheme="minorHAnsi" w:eastAsia="Tahoma" w:hAnsiTheme="minorHAnsi" w:cstheme="minorHAnsi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2"/>
          <w:w w:val="87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6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19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-20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13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a</w:t>
      </w:r>
      <w:r w:rsidRPr="00B21A67">
        <w:rPr>
          <w:rFonts w:asciiTheme="minorHAnsi" w:eastAsia="Tahoma" w:hAnsiTheme="minorHAnsi" w:cstheme="minorHAnsi"/>
          <w:w w:val="87"/>
          <w:szCs w:val="22"/>
        </w:rPr>
        <w:t>ll</w:t>
      </w:r>
      <w:r w:rsidRPr="00B21A67">
        <w:rPr>
          <w:rFonts w:asciiTheme="minorHAnsi" w:eastAsia="Tahoma" w:hAnsiTheme="minorHAnsi" w:cstheme="minorHAnsi"/>
          <w:spacing w:val="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w w:val="87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18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7"/>
          <w:szCs w:val="22"/>
        </w:rPr>
        <w:t>B</w:t>
      </w:r>
      <w:r w:rsidRPr="00B21A67">
        <w:rPr>
          <w:rFonts w:asciiTheme="minorHAnsi" w:eastAsia="Tahoma" w:hAnsiTheme="minorHAnsi" w:cstheme="minorHAnsi"/>
          <w:spacing w:val="3"/>
          <w:w w:val="87"/>
          <w:szCs w:val="22"/>
        </w:rPr>
        <w:t>y</w:t>
      </w:r>
      <w:r w:rsidRPr="00B21A67">
        <w:rPr>
          <w:rFonts w:asciiTheme="minorHAnsi" w:eastAsia="Tahoma" w:hAnsiTheme="minorHAnsi" w:cstheme="minorHAnsi"/>
          <w:w w:val="87"/>
          <w:szCs w:val="22"/>
        </w:rPr>
        <w:t>-la</w:t>
      </w:r>
      <w:r w:rsidRPr="00B21A67">
        <w:rPr>
          <w:rFonts w:asciiTheme="minorHAnsi" w:eastAsia="Tahoma" w:hAnsiTheme="minorHAnsi" w:cstheme="minorHAnsi"/>
          <w:spacing w:val="-3"/>
          <w:w w:val="87"/>
          <w:szCs w:val="22"/>
        </w:rPr>
        <w:t>w</w:t>
      </w:r>
      <w:r w:rsidRPr="00B21A67">
        <w:rPr>
          <w:rFonts w:asciiTheme="minorHAnsi" w:eastAsia="Tahoma" w:hAnsiTheme="minorHAnsi" w:cstheme="minorHAnsi"/>
          <w:w w:val="87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25"/>
          <w:w w:val="87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2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h</w:t>
      </w:r>
      <w:r w:rsidRPr="00B21A67">
        <w:rPr>
          <w:rFonts w:asciiTheme="minorHAnsi" w:eastAsia="Tahoma" w:hAnsiTheme="minorHAnsi" w:cstheme="minorHAnsi"/>
          <w:w w:val="88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9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C</w:t>
      </w:r>
      <w:r w:rsidRPr="00B21A67">
        <w:rPr>
          <w:rFonts w:asciiTheme="minorHAnsi" w:eastAsia="Tahoma" w:hAnsiTheme="minorHAnsi" w:cstheme="minorHAnsi"/>
          <w:w w:val="88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w w:val="88"/>
          <w:szCs w:val="22"/>
        </w:rPr>
        <w:t>or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a</w:t>
      </w:r>
      <w:r w:rsidRPr="00B21A67">
        <w:rPr>
          <w:rFonts w:asciiTheme="minorHAnsi" w:eastAsia="Tahoma" w:hAnsiTheme="minorHAnsi" w:cstheme="minorHAnsi"/>
          <w:w w:val="88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8"/>
          <w:szCs w:val="22"/>
        </w:rPr>
        <w:t>i</w:t>
      </w:r>
      <w:r w:rsidRPr="00B21A67">
        <w:rPr>
          <w:rFonts w:asciiTheme="minorHAnsi" w:eastAsia="Tahoma" w:hAnsiTheme="minorHAnsi" w:cstheme="minorHAnsi"/>
          <w:w w:val="88"/>
          <w:szCs w:val="22"/>
        </w:rPr>
        <w:t>on</w:t>
      </w:r>
      <w:r w:rsidRPr="00B21A67">
        <w:rPr>
          <w:rFonts w:asciiTheme="minorHAnsi" w:eastAsia="Tahoma" w:hAnsiTheme="minorHAnsi" w:cstheme="minorHAnsi"/>
          <w:spacing w:val="15"/>
          <w:w w:val="88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3"/>
          <w:w w:val="88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1"/>
          <w:w w:val="91"/>
          <w:szCs w:val="22"/>
        </w:rPr>
        <w:t>r</w:t>
      </w:r>
      <w:r w:rsidRPr="00B21A67">
        <w:rPr>
          <w:rFonts w:asciiTheme="minorHAnsi" w:eastAsia="Tahoma" w:hAnsiTheme="minorHAnsi" w:cstheme="minorHAnsi"/>
          <w:w w:val="87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2"/>
          <w:w w:val="87"/>
          <w:szCs w:val="22"/>
        </w:rPr>
        <w:t>v</w:t>
      </w:r>
      <w:r w:rsidRPr="00B21A67">
        <w:rPr>
          <w:rFonts w:asciiTheme="minorHAnsi" w:eastAsia="Tahoma" w:hAnsiTheme="minorHAnsi" w:cstheme="minorHAnsi"/>
          <w:w w:val="91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2"/>
          <w:w w:val="91"/>
          <w:szCs w:val="22"/>
        </w:rPr>
        <w:t>d</w:t>
      </w:r>
      <w:r w:rsidRPr="00B21A67">
        <w:rPr>
          <w:rFonts w:asciiTheme="minorHAnsi" w:eastAsia="Tahoma" w:hAnsiTheme="minorHAnsi" w:cstheme="minorHAnsi"/>
          <w:spacing w:val="2"/>
          <w:w w:val="89"/>
          <w:szCs w:val="22"/>
        </w:rPr>
        <w:t>e</w:t>
      </w:r>
      <w:r w:rsidRPr="00B21A67">
        <w:rPr>
          <w:rFonts w:asciiTheme="minorHAnsi" w:eastAsia="Tahoma" w:hAnsiTheme="minorHAnsi" w:cstheme="minorHAnsi"/>
          <w:w w:val="87"/>
          <w:szCs w:val="22"/>
        </w:rPr>
        <w:t xml:space="preserve">d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ha</w:t>
      </w:r>
      <w:r w:rsidRPr="00B21A67">
        <w:rPr>
          <w:rFonts w:asciiTheme="minorHAnsi" w:eastAsia="Tahoma" w:hAnsiTheme="minorHAnsi" w:cstheme="minorHAnsi"/>
          <w:w w:val="86"/>
          <w:szCs w:val="22"/>
        </w:rPr>
        <w:t xml:space="preserve">t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spacing w:val="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1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pe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</w:t>
      </w:r>
      <w:r w:rsidRPr="00B21A67">
        <w:rPr>
          <w:rFonts w:asciiTheme="minorHAnsi" w:eastAsia="Tahoma" w:hAnsiTheme="minorHAnsi" w:cstheme="minorHAnsi"/>
          <w:spacing w:val="6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spacing w:val="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m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ir</w:t>
      </w:r>
      <w:r w:rsidRPr="00B21A67">
        <w:rPr>
          <w:rFonts w:asciiTheme="minorHAnsi" w:eastAsia="Tahoma" w:hAnsiTheme="minorHAnsi" w:cstheme="minorHAnsi"/>
          <w:spacing w:val="8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h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v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li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y</w:t>
      </w:r>
      <w:r w:rsidRPr="00B21A67">
        <w:rPr>
          <w:rFonts w:asciiTheme="minorHAnsi" w:eastAsia="Tahoma" w:hAnsiTheme="minorHAnsi" w:cstheme="minorHAnsi"/>
          <w:spacing w:val="11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w w:val="86"/>
          <w:szCs w:val="22"/>
        </w:rPr>
        <w:t>of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ny</w:t>
      </w:r>
      <w:r w:rsidRPr="00B21A67">
        <w:rPr>
          <w:rFonts w:asciiTheme="minorHAnsi" w:eastAsia="Tahoma" w:hAnsiTheme="minorHAnsi" w:cstheme="minorHAnsi"/>
          <w:spacing w:val="-17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c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t</w:t>
      </w:r>
      <w:r w:rsidRPr="00B21A67">
        <w:rPr>
          <w:rFonts w:asciiTheme="minorHAnsi" w:eastAsia="Tahoma" w:hAnsiTheme="minorHAnsi" w:cstheme="minorHAnsi"/>
          <w:w w:val="86"/>
          <w:szCs w:val="22"/>
        </w:rPr>
        <w:t>i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spacing w:val="19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d</w:t>
      </w:r>
      <w:r w:rsidRPr="00B21A67">
        <w:rPr>
          <w:rFonts w:asciiTheme="minorHAnsi" w:eastAsia="Tahoma" w:hAnsiTheme="minorHAnsi" w:cstheme="minorHAnsi"/>
          <w:w w:val="86"/>
          <w:szCs w:val="22"/>
        </w:rPr>
        <w:t>o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n</w:t>
      </w:r>
      <w:r w:rsidRPr="00B21A67">
        <w:rPr>
          <w:rFonts w:asciiTheme="minorHAnsi" w:eastAsia="Tahoma" w:hAnsiTheme="minorHAnsi" w:cstheme="minorHAnsi"/>
          <w:w w:val="86"/>
          <w:szCs w:val="22"/>
        </w:rPr>
        <w:t>e</w:t>
      </w:r>
      <w:r w:rsidRPr="00B21A67">
        <w:rPr>
          <w:rFonts w:asciiTheme="minorHAnsi" w:eastAsia="Tahoma" w:hAnsiTheme="minorHAnsi" w:cstheme="minorHAnsi"/>
          <w:spacing w:val="-5"/>
          <w:w w:val="86"/>
          <w:szCs w:val="22"/>
        </w:rPr>
        <w:t xml:space="preserve"> 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p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3"/>
          <w:w w:val="86"/>
          <w:szCs w:val="22"/>
        </w:rPr>
        <w:t>r</w:t>
      </w:r>
      <w:r w:rsidRPr="00B21A67">
        <w:rPr>
          <w:rFonts w:asciiTheme="minorHAnsi" w:eastAsia="Tahoma" w:hAnsiTheme="minorHAnsi" w:cstheme="minorHAnsi"/>
          <w:spacing w:val="2"/>
          <w:w w:val="86"/>
          <w:szCs w:val="22"/>
        </w:rPr>
        <w:t>s</w:t>
      </w:r>
      <w:r w:rsidRPr="00B21A67">
        <w:rPr>
          <w:rFonts w:asciiTheme="minorHAnsi" w:eastAsia="Tahoma" w:hAnsiTheme="minorHAnsi" w:cstheme="minorHAnsi"/>
          <w:w w:val="86"/>
          <w:szCs w:val="22"/>
        </w:rPr>
        <w:t>u</w:t>
      </w:r>
      <w:r w:rsidRPr="00B21A67">
        <w:rPr>
          <w:rFonts w:asciiTheme="minorHAnsi" w:eastAsia="Tahoma" w:hAnsiTheme="minorHAnsi" w:cstheme="minorHAnsi"/>
          <w:spacing w:val="-1"/>
          <w:w w:val="86"/>
          <w:szCs w:val="22"/>
        </w:rPr>
        <w:t>a</w:t>
      </w:r>
      <w:r w:rsidRPr="00B21A67">
        <w:rPr>
          <w:rFonts w:asciiTheme="minorHAnsi" w:eastAsia="Tahoma" w:hAnsiTheme="minorHAnsi" w:cstheme="minorHAnsi"/>
          <w:w w:val="86"/>
          <w:szCs w:val="22"/>
        </w:rPr>
        <w:t>nt</w:t>
      </w:r>
      <w:r w:rsidRPr="001F73C8">
        <w:rPr>
          <w:rFonts w:asciiTheme="minorHAnsi" w:eastAsia="Tahoma" w:hAnsiTheme="minorHAnsi" w:cstheme="minorHAnsi"/>
          <w:spacing w:val="10"/>
          <w:w w:val="86"/>
        </w:rPr>
        <w:t xml:space="preserve"> </w:t>
      </w:r>
      <w:r w:rsidRPr="001F73C8">
        <w:rPr>
          <w:rFonts w:asciiTheme="minorHAnsi" w:eastAsia="Tahoma" w:hAnsiTheme="minorHAnsi" w:cstheme="minorHAnsi"/>
          <w:w w:val="86"/>
        </w:rPr>
        <w:t>to</w:t>
      </w:r>
      <w:r w:rsidRPr="001F73C8">
        <w:rPr>
          <w:rFonts w:asciiTheme="minorHAnsi" w:eastAsia="Tahoma" w:hAnsiTheme="minorHAnsi" w:cstheme="minorHAnsi"/>
          <w:spacing w:val="-7"/>
          <w:w w:val="86"/>
        </w:rPr>
        <w:t xml:space="preserve"> </w:t>
      </w:r>
      <w:r w:rsidRPr="001F73C8">
        <w:rPr>
          <w:rFonts w:asciiTheme="minorHAnsi" w:eastAsia="Tahoma" w:hAnsiTheme="minorHAnsi" w:cstheme="minorHAnsi"/>
          <w:w w:val="86"/>
        </w:rPr>
        <w:t>t</w:t>
      </w:r>
      <w:r w:rsidRPr="001F73C8">
        <w:rPr>
          <w:rFonts w:asciiTheme="minorHAnsi" w:eastAsia="Tahoma" w:hAnsiTheme="minorHAnsi" w:cstheme="minorHAnsi"/>
          <w:spacing w:val="-1"/>
          <w:w w:val="86"/>
        </w:rPr>
        <w:t>h</w:t>
      </w:r>
      <w:r w:rsidRPr="001F73C8">
        <w:rPr>
          <w:rFonts w:asciiTheme="minorHAnsi" w:eastAsia="Tahoma" w:hAnsiTheme="minorHAnsi" w:cstheme="minorHAnsi"/>
          <w:w w:val="86"/>
        </w:rPr>
        <w:t>e</w:t>
      </w:r>
      <w:r w:rsidRPr="001F73C8">
        <w:rPr>
          <w:rFonts w:asciiTheme="minorHAnsi" w:eastAsia="Tahoma" w:hAnsiTheme="minorHAnsi" w:cstheme="minorHAnsi"/>
          <w:spacing w:val="-7"/>
          <w:w w:val="86"/>
        </w:rPr>
        <w:t xml:space="preserve"> </w:t>
      </w:r>
      <w:r w:rsidRPr="001F73C8">
        <w:rPr>
          <w:rFonts w:asciiTheme="minorHAnsi" w:eastAsia="Tahoma" w:hAnsiTheme="minorHAnsi" w:cstheme="minorHAnsi"/>
          <w:spacing w:val="1"/>
          <w:w w:val="86"/>
        </w:rPr>
        <w:t>r</w:t>
      </w:r>
      <w:r w:rsidRPr="001F73C8">
        <w:rPr>
          <w:rFonts w:asciiTheme="minorHAnsi" w:eastAsia="Tahoma" w:hAnsiTheme="minorHAnsi" w:cstheme="minorHAnsi"/>
          <w:spacing w:val="-3"/>
          <w:w w:val="86"/>
        </w:rPr>
        <w:t>e</w:t>
      </w:r>
      <w:r w:rsidRPr="001F73C8">
        <w:rPr>
          <w:rFonts w:asciiTheme="minorHAnsi" w:eastAsia="Tahoma" w:hAnsiTheme="minorHAnsi" w:cstheme="minorHAnsi"/>
          <w:spacing w:val="2"/>
          <w:w w:val="86"/>
        </w:rPr>
        <w:t>pe</w:t>
      </w:r>
      <w:r w:rsidRPr="001F73C8">
        <w:rPr>
          <w:rFonts w:asciiTheme="minorHAnsi" w:eastAsia="Tahoma" w:hAnsiTheme="minorHAnsi" w:cstheme="minorHAnsi"/>
          <w:spacing w:val="-1"/>
          <w:w w:val="86"/>
        </w:rPr>
        <w:t>a</w:t>
      </w:r>
      <w:r w:rsidRPr="001F73C8">
        <w:rPr>
          <w:rFonts w:asciiTheme="minorHAnsi" w:eastAsia="Tahoma" w:hAnsiTheme="minorHAnsi" w:cstheme="minorHAnsi"/>
          <w:w w:val="86"/>
        </w:rPr>
        <w:t>l</w:t>
      </w:r>
      <w:r w:rsidRPr="001F73C8">
        <w:rPr>
          <w:rFonts w:asciiTheme="minorHAnsi" w:eastAsia="Tahoma" w:hAnsiTheme="minorHAnsi" w:cstheme="minorHAnsi"/>
          <w:spacing w:val="3"/>
          <w:w w:val="86"/>
        </w:rPr>
        <w:t>e</w:t>
      </w:r>
      <w:r w:rsidRPr="001F73C8">
        <w:rPr>
          <w:rFonts w:asciiTheme="minorHAnsi" w:eastAsia="Tahoma" w:hAnsiTheme="minorHAnsi" w:cstheme="minorHAnsi"/>
          <w:w w:val="86"/>
        </w:rPr>
        <w:t>d</w:t>
      </w:r>
      <w:r w:rsidRPr="001F73C8">
        <w:rPr>
          <w:rFonts w:asciiTheme="minorHAnsi" w:eastAsia="Tahoma" w:hAnsiTheme="minorHAnsi" w:cstheme="minorHAnsi"/>
          <w:spacing w:val="4"/>
          <w:w w:val="86"/>
        </w:rPr>
        <w:t xml:space="preserve"> </w:t>
      </w:r>
      <w:r w:rsidRPr="001F73C8">
        <w:rPr>
          <w:rFonts w:asciiTheme="minorHAnsi" w:eastAsia="Tahoma" w:hAnsiTheme="minorHAnsi" w:cstheme="minorHAnsi"/>
          <w:spacing w:val="1"/>
          <w:w w:val="91"/>
        </w:rPr>
        <w:t>B</w:t>
      </w:r>
      <w:r w:rsidRPr="001F73C8">
        <w:rPr>
          <w:rFonts w:asciiTheme="minorHAnsi" w:eastAsia="Tahoma" w:hAnsiTheme="minorHAnsi" w:cstheme="minorHAnsi"/>
          <w:spacing w:val="13"/>
          <w:w w:val="83"/>
        </w:rPr>
        <w:t>y</w:t>
      </w:r>
      <w:r w:rsidRPr="001F73C8">
        <w:rPr>
          <w:rFonts w:asciiTheme="minorHAnsi" w:eastAsia="Tahoma" w:hAnsiTheme="minorHAnsi" w:cstheme="minorHAnsi"/>
          <w:w w:val="97"/>
        </w:rPr>
        <w:t>-</w:t>
      </w:r>
      <w:r w:rsidRPr="001F73C8">
        <w:rPr>
          <w:rFonts w:asciiTheme="minorHAnsi" w:eastAsia="Tahoma" w:hAnsiTheme="minorHAnsi" w:cstheme="minorHAnsi"/>
          <w:w w:val="87"/>
        </w:rPr>
        <w:t>la</w:t>
      </w:r>
      <w:r w:rsidRPr="001F73C8">
        <w:rPr>
          <w:rFonts w:asciiTheme="minorHAnsi" w:eastAsia="Tahoma" w:hAnsiTheme="minorHAnsi" w:cstheme="minorHAnsi"/>
          <w:spacing w:val="-3"/>
          <w:w w:val="87"/>
        </w:rPr>
        <w:t>w</w:t>
      </w:r>
      <w:r w:rsidRPr="001F73C8">
        <w:rPr>
          <w:rFonts w:asciiTheme="minorHAnsi" w:eastAsia="Tahoma" w:hAnsiTheme="minorHAnsi" w:cstheme="minorHAnsi"/>
          <w:spacing w:val="3"/>
          <w:w w:val="95"/>
        </w:rPr>
        <w:t>s</w:t>
      </w:r>
      <w:r w:rsidRPr="001F73C8">
        <w:rPr>
          <w:rFonts w:asciiTheme="minorHAnsi" w:eastAsia="Tahoma" w:hAnsiTheme="minorHAnsi" w:cstheme="minorHAnsi"/>
          <w:w w:val="77"/>
        </w:rPr>
        <w:t>.</w:t>
      </w:r>
    </w:p>
    <w:sectPr w:rsidR="00903A2C" w:rsidRPr="001F73C8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1E"/>
    <w:multiLevelType w:val="hybridMultilevel"/>
    <w:tmpl w:val="1864FC8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8F4"/>
    <w:multiLevelType w:val="hybridMultilevel"/>
    <w:tmpl w:val="9870AD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79E49B4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269C"/>
    <w:multiLevelType w:val="hybridMultilevel"/>
    <w:tmpl w:val="D2E662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FBB"/>
    <w:multiLevelType w:val="hybridMultilevel"/>
    <w:tmpl w:val="F6524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74C8"/>
    <w:multiLevelType w:val="hybridMultilevel"/>
    <w:tmpl w:val="74DCA710"/>
    <w:lvl w:ilvl="0" w:tplc="90F8E8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BA34FE"/>
    <w:multiLevelType w:val="hybridMultilevel"/>
    <w:tmpl w:val="3900278A"/>
    <w:lvl w:ilvl="0" w:tplc="10090017">
      <w:start w:val="1"/>
      <w:numFmt w:val="lowerLetter"/>
      <w:lvlText w:val="%1)"/>
      <w:lvlJc w:val="lef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7">
      <w:start w:val="1"/>
      <w:numFmt w:val="lowerLetter"/>
      <w:lvlText w:val="%3)"/>
      <w:lvlJc w:val="left"/>
      <w:pPr>
        <w:ind w:left="720" w:hanging="36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0AC0204A"/>
    <w:multiLevelType w:val="hybridMultilevel"/>
    <w:tmpl w:val="801063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79E49B4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33E3"/>
    <w:multiLevelType w:val="hybridMultilevel"/>
    <w:tmpl w:val="82486E3C"/>
    <w:lvl w:ilvl="0" w:tplc="79E49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5F41"/>
    <w:multiLevelType w:val="hybridMultilevel"/>
    <w:tmpl w:val="03589D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4E60"/>
    <w:multiLevelType w:val="hybridMultilevel"/>
    <w:tmpl w:val="26F602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EB4AF97C">
      <w:start w:val="1"/>
      <w:numFmt w:val="lowerLetter"/>
      <w:lvlText w:val="%2)"/>
      <w:lvlJc w:val="left"/>
      <w:pPr>
        <w:ind w:left="1440" w:hanging="360"/>
      </w:pPr>
      <w:rPr>
        <w:rFonts w:hint="default"/>
        <w:w w:val="84"/>
      </w:rPr>
    </w:lvl>
    <w:lvl w:ilvl="2" w:tplc="10090017">
      <w:start w:val="1"/>
      <w:numFmt w:val="lowerLetter"/>
      <w:lvlText w:val="%3)"/>
      <w:lvlJc w:val="left"/>
      <w:pPr>
        <w:ind w:left="720" w:hanging="360"/>
      </w:pPr>
    </w:lvl>
    <w:lvl w:ilvl="3" w:tplc="1009001B">
      <w:start w:val="1"/>
      <w:numFmt w:val="lowerRoman"/>
      <w:lvlText w:val="%4."/>
      <w:lvlJc w:val="righ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9DF"/>
    <w:multiLevelType w:val="hybridMultilevel"/>
    <w:tmpl w:val="B97664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5271"/>
    <w:multiLevelType w:val="hybridMultilevel"/>
    <w:tmpl w:val="E3CE184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572E"/>
    <w:multiLevelType w:val="hybridMultilevel"/>
    <w:tmpl w:val="8078231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AD16D990">
      <w:start w:val="1"/>
      <w:numFmt w:val="lowerLetter"/>
      <w:lvlText w:val="%2)"/>
      <w:lvlJc w:val="left"/>
      <w:pPr>
        <w:ind w:left="1440" w:hanging="360"/>
      </w:pPr>
      <w:rPr>
        <w:rFonts w:hint="default"/>
        <w:w w:val="8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166B"/>
    <w:multiLevelType w:val="hybridMultilevel"/>
    <w:tmpl w:val="254068E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1B">
      <w:start w:val="1"/>
      <w:numFmt w:val="lowerRoman"/>
      <w:lvlText w:val="%4."/>
      <w:lvlJc w:val="righ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B7173"/>
    <w:multiLevelType w:val="hybridMultilevel"/>
    <w:tmpl w:val="129A19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078C11E">
      <w:start w:val="9"/>
      <w:numFmt w:val="bullet"/>
      <w:lvlText w:val="–"/>
      <w:lvlJc w:val="left"/>
      <w:pPr>
        <w:ind w:left="2880" w:hanging="360"/>
      </w:pPr>
      <w:rPr>
        <w:rFonts w:ascii="Calibri" w:eastAsia="Courier New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1E42"/>
    <w:multiLevelType w:val="hybridMultilevel"/>
    <w:tmpl w:val="E7E02028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B74CC8"/>
    <w:multiLevelType w:val="hybridMultilevel"/>
    <w:tmpl w:val="60422134"/>
    <w:lvl w:ilvl="0" w:tplc="420E9778">
      <w:start w:val="9"/>
      <w:numFmt w:val="lowerLetter"/>
      <w:lvlText w:val="%1."/>
      <w:lvlJc w:val="left"/>
      <w:pPr>
        <w:ind w:left="8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2F0226B9"/>
    <w:multiLevelType w:val="hybridMultilevel"/>
    <w:tmpl w:val="936AE42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2CC69B2"/>
    <w:multiLevelType w:val="hybridMultilevel"/>
    <w:tmpl w:val="D1123BBE"/>
    <w:lvl w:ilvl="0" w:tplc="C77EAF96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599AD7F8">
      <w:start w:val="1"/>
      <w:numFmt w:val="lowerRoman"/>
      <w:lvlText w:val="%2."/>
      <w:lvlJc w:val="left"/>
      <w:pPr>
        <w:ind w:left="1541" w:hanging="720"/>
      </w:pPr>
      <w:rPr>
        <w:rFonts w:hint="default"/>
        <w:w w:val="100"/>
      </w:rPr>
    </w:lvl>
    <w:lvl w:ilvl="2" w:tplc="1009001B" w:tentative="1">
      <w:start w:val="1"/>
      <w:numFmt w:val="lowerRoman"/>
      <w:lvlText w:val="%3."/>
      <w:lvlJc w:val="right"/>
      <w:pPr>
        <w:ind w:left="1901" w:hanging="180"/>
      </w:pPr>
    </w:lvl>
    <w:lvl w:ilvl="3" w:tplc="1009000F" w:tentative="1">
      <w:start w:val="1"/>
      <w:numFmt w:val="decimal"/>
      <w:lvlText w:val="%4."/>
      <w:lvlJc w:val="left"/>
      <w:pPr>
        <w:ind w:left="2621" w:hanging="360"/>
      </w:pPr>
    </w:lvl>
    <w:lvl w:ilvl="4" w:tplc="10090019" w:tentative="1">
      <w:start w:val="1"/>
      <w:numFmt w:val="lowerLetter"/>
      <w:lvlText w:val="%5."/>
      <w:lvlJc w:val="left"/>
      <w:pPr>
        <w:ind w:left="3341" w:hanging="360"/>
      </w:pPr>
    </w:lvl>
    <w:lvl w:ilvl="5" w:tplc="1009001B" w:tentative="1">
      <w:start w:val="1"/>
      <w:numFmt w:val="lowerRoman"/>
      <w:lvlText w:val="%6."/>
      <w:lvlJc w:val="right"/>
      <w:pPr>
        <w:ind w:left="4061" w:hanging="180"/>
      </w:pPr>
    </w:lvl>
    <w:lvl w:ilvl="6" w:tplc="1009000F" w:tentative="1">
      <w:start w:val="1"/>
      <w:numFmt w:val="decimal"/>
      <w:lvlText w:val="%7."/>
      <w:lvlJc w:val="left"/>
      <w:pPr>
        <w:ind w:left="4781" w:hanging="360"/>
      </w:pPr>
    </w:lvl>
    <w:lvl w:ilvl="7" w:tplc="10090019" w:tentative="1">
      <w:start w:val="1"/>
      <w:numFmt w:val="lowerLetter"/>
      <w:lvlText w:val="%8."/>
      <w:lvlJc w:val="left"/>
      <w:pPr>
        <w:ind w:left="5501" w:hanging="360"/>
      </w:pPr>
    </w:lvl>
    <w:lvl w:ilvl="8" w:tplc="1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 w15:restartNumberingAfterBreak="0">
    <w:nsid w:val="336A2B34"/>
    <w:multiLevelType w:val="hybridMultilevel"/>
    <w:tmpl w:val="D780D7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370A"/>
    <w:multiLevelType w:val="hybridMultilevel"/>
    <w:tmpl w:val="2E8AD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E29A4"/>
    <w:multiLevelType w:val="hybridMultilevel"/>
    <w:tmpl w:val="0B46E1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F93"/>
    <w:multiLevelType w:val="hybridMultilevel"/>
    <w:tmpl w:val="D8CA76C6"/>
    <w:lvl w:ilvl="0" w:tplc="10090017">
      <w:start w:val="1"/>
      <w:numFmt w:val="lowerLetter"/>
      <w:lvlText w:val="%1)"/>
      <w:lvlJc w:val="lef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7">
      <w:start w:val="1"/>
      <w:numFmt w:val="lowerLetter"/>
      <w:lvlText w:val="%3)"/>
      <w:lvlJc w:val="left"/>
      <w:pPr>
        <w:ind w:left="720" w:hanging="36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3" w15:restartNumberingAfterBreak="0">
    <w:nsid w:val="411C0113"/>
    <w:multiLevelType w:val="hybridMultilevel"/>
    <w:tmpl w:val="CC0690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E5CC9"/>
    <w:multiLevelType w:val="multilevel"/>
    <w:tmpl w:val="A63A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30EDA"/>
    <w:multiLevelType w:val="hybridMultilevel"/>
    <w:tmpl w:val="340406A0"/>
    <w:lvl w:ilvl="0" w:tplc="79E49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20538"/>
    <w:multiLevelType w:val="hybridMultilevel"/>
    <w:tmpl w:val="640CC108"/>
    <w:lvl w:ilvl="0" w:tplc="769494F8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1" w:hanging="360"/>
      </w:pPr>
    </w:lvl>
    <w:lvl w:ilvl="2" w:tplc="1009001B" w:tentative="1">
      <w:start w:val="1"/>
      <w:numFmt w:val="lowerRoman"/>
      <w:lvlText w:val="%3."/>
      <w:lvlJc w:val="right"/>
      <w:pPr>
        <w:ind w:left="1901" w:hanging="180"/>
      </w:pPr>
    </w:lvl>
    <w:lvl w:ilvl="3" w:tplc="1009000F" w:tentative="1">
      <w:start w:val="1"/>
      <w:numFmt w:val="decimal"/>
      <w:lvlText w:val="%4."/>
      <w:lvlJc w:val="left"/>
      <w:pPr>
        <w:ind w:left="2621" w:hanging="360"/>
      </w:pPr>
    </w:lvl>
    <w:lvl w:ilvl="4" w:tplc="10090019" w:tentative="1">
      <w:start w:val="1"/>
      <w:numFmt w:val="lowerLetter"/>
      <w:lvlText w:val="%5."/>
      <w:lvlJc w:val="left"/>
      <w:pPr>
        <w:ind w:left="3341" w:hanging="360"/>
      </w:pPr>
    </w:lvl>
    <w:lvl w:ilvl="5" w:tplc="1009001B" w:tentative="1">
      <w:start w:val="1"/>
      <w:numFmt w:val="lowerRoman"/>
      <w:lvlText w:val="%6."/>
      <w:lvlJc w:val="right"/>
      <w:pPr>
        <w:ind w:left="4061" w:hanging="180"/>
      </w:pPr>
    </w:lvl>
    <w:lvl w:ilvl="6" w:tplc="1009000F" w:tentative="1">
      <w:start w:val="1"/>
      <w:numFmt w:val="decimal"/>
      <w:lvlText w:val="%7."/>
      <w:lvlJc w:val="left"/>
      <w:pPr>
        <w:ind w:left="4781" w:hanging="360"/>
      </w:pPr>
    </w:lvl>
    <w:lvl w:ilvl="7" w:tplc="10090019" w:tentative="1">
      <w:start w:val="1"/>
      <w:numFmt w:val="lowerLetter"/>
      <w:lvlText w:val="%8."/>
      <w:lvlJc w:val="left"/>
      <w:pPr>
        <w:ind w:left="5501" w:hanging="360"/>
      </w:pPr>
    </w:lvl>
    <w:lvl w:ilvl="8" w:tplc="1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7" w15:restartNumberingAfterBreak="0">
    <w:nsid w:val="4BA533A7"/>
    <w:multiLevelType w:val="multilevel"/>
    <w:tmpl w:val="D00ABD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8" w15:restartNumberingAfterBreak="0">
    <w:nsid w:val="50FB754A"/>
    <w:multiLevelType w:val="multilevel"/>
    <w:tmpl w:val="CDDC1B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321246"/>
    <w:multiLevelType w:val="hybridMultilevel"/>
    <w:tmpl w:val="B568FC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5DEC"/>
    <w:multiLevelType w:val="hybridMultilevel"/>
    <w:tmpl w:val="29A888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009001B">
      <w:start w:val="1"/>
      <w:numFmt w:val="lowerRoman"/>
      <w:lvlText w:val="%4."/>
      <w:lvlJc w:val="righ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15E7C"/>
    <w:multiLevelType w:val="hybridMultilevel"/>
    <w:tmpl w:val="FD5E8D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5B83"/>
    <w:multiLevelType w:val="hybridMultilevel"/>
    <w:tmpl w:val="313E95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B47F6"/>
    <w:multiLevelType w:val="hybridMultilevel"/>
    <w:tmpl w:val="B44ECB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F62A4"/>
    <w:multiLevelType w:val="hybridMultilevel"/>
    <w:tmpl w:val="D3BEA4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10CB7"/>
    <w:multiLevelType w:val="hybridMultilevel"/>
    <w:tmpl w:val="0DA273B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FA73A6"/>
    <w:multiLevelType w:val="hybridMultilevel"/>
    <w:tmpl w:val="F35EDE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4726E"/>
    <w:multiLevelType w:val="hybridMultilevel"/>
    <w:tmpl w:val="A94417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C5AAE"/>
    <w:multiLevelType w:val="hybridMultilevel"/>
    <w:tmpl w:val="D02491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3393B"/>
    <w:multiLevelType w:val="hybridMultilevel"/>
    <w:tmpl w:val="B08A2B7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55129"/>
    <w:multiLevelType w:val="hybridMultilevel"/>
    <w:tmpl w:val="10F266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AB30F7F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871DF"/>
    <w:multiLevelType w:val="hybridMultilevel"/>
    <w:tmpl w:val="7A9C31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565DE"/>
    <w:multiLevelType w:val="hybridMultilevel"/>
    <w:tmpl w:val="C22E1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A0B7B"/>
    <w:multiLevelType w:val="hybridMultilevel"/>
    <w:tmpl w:val="31FCE1A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B1F72"/>
    <w:multiLevelType w:val="hybridMultilevel"/>
    <w:tmpl w:val="228A617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2190D"/>
    <w:multiLevelType w:val="hybridMultilevel"/>
    <w:tmpl w:val="D4A8AD7E"/>
    <w:lvl w:ilvl="0" w:tplc="1009001B">
      <w:start w:val="1"/>
      <w:numFmt w:val="lowerRoman"/>
      <w:lvlText w:val="%1."/>
      <w:lvlJc w:val="righ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B" w:tentative="1">
      <w:start w:val="1"/>
      <w:numFmt w:val="lowerRoman"/>
      <w:lvlText w:val="%3."/>
      <w:lvlJc w:val="right"/>
      <w:pPr>
        <w:ind w:left="2621" w:hanging="180"/>
      </w:pPr>
    </w:lvl>
    <w:lvl w:ilvl="3" w:tplc="10090017">
      <w:start w:val="1"/>
      <w:numFmt w:val="lowerLetter"/>
      <w:lvlText w:val="%4)"/>
      <w:lvlJc w:val="left"/>
      <w:pPr>
        <w:ind w:left="720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6" w15:restartNumberingAfterBreak="0">
    <w:nsid w:val="72DB0625"/>
    <w:multiLevelType w:val="hybridMultilevel"/>
    <w:tmpl w:val="2698001A"/>
    <w:lvl w:ilvl="0" w:tplc="79E49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16E46"/>
    <w:multiLevelType w:val="hybridMultilevel"/>
    <w:tmpl w:val="9996B5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B676E"/>
    <w:multiLevelType w:val="hybridMultilevel"/>
    <w:tmpl w:val="92684480"/>
    <w:lvl w:ilvl="0" w:tplc="1009001B">
      <w:start w:val="1"/>
      <w:numFmt w:val="lowerRoman"/>
      <w:lvlText w:val="%1."/>
      <w:lvlJc w:val="righ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7">
      <w:start w:val="1"/>
      <w:numFmt w:val="lowerLetter"/>
      <w:lvlText w:val="%3)"/>
      <w:lvlJc w:val="left"/>
      <w:pPr>
        <w:ind w:left="720" w:hanging="36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9" w15:restartNumberingAfterBreak="0">
    <w:nsid w:val="7BAF2AEE"/>
    <w:multiLevelType w:val="hybridMultilevel"/>
    <w:tmpl w:val="B346FE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152326">
    <w:abstractNumId w:val="28"/>
  </w:num>
  <w:num w:numId="2" w16cid:durableId="160002031">
    <w:abstractNumId w:val="47"/>
  </w:num>
  <w:num w:numId="3" w16cid:durableId="1701516056">
    <w:abstractNumId w:val="26"/>
  </w:num>
  <w:num w:numId="4" w16cid:durableId="1512793121">
    <w:abstractNumId w:val="2"/>
  </w:num>
  <w:num w:numId="5" w16cid:durableId="66733853">
    <w:abstractNumId w:val="18"/>
  </w:num>
  <w:num w:numId="6" w16cid:durableId="1127285000">
    <w:abstractNumId w:val="17"/>
  </w:num>
  <w:num w:numId="7" w16cid:durableId="1759477219">
    <w:abstractNumId w:val="31"/>
  </w:num>
  <w:num w:numId="8" w16cid:durableId="455416997">
    <w:abstractNumId w:val="16"/>
  </w:num>
  <w:num w:numId="9" w16cid:durableId="2098209675">
    <w:abstractNumId w:val="34"/>
  </w:num>
  <w:num w:numId="10" w16cid:durableId="1823616306">
    <w:abstractNumId w:val="10"/>
  </w:num>
  <w:num w:numId="11" w16cid:durableId="1456438616">
    <w:abstractNumId w:val="40"/>
  </w:num>
  <w:num w:numId="12" w16cid:durableId="1738547115">
    <w:abstractNumId w:val="8"/>
  </w:num>
  <w:num w:numId="13" w16cid:durableId="228148900">
    <w:abstractNumId w:val="29"/>
  </w:num>
  <w:num w:numId="14" w16cid:durableId="1653487307">
    <w:abstractNumId w:val="23"/>
  </w:num>
  <w:num w:numId="15" w16cid:durableId="130707944">
    <w:abstractNumId w:val="15"/>
  </w:num>
  <w:num w:numId="16" w16cid:durableId="1610769977">
    <w:abstractNumId w:val="37"/>
  </w:num>
  <w:num w:numId="17" w16cid:durableId="925651841">
    <w:abstractNumId w:val="22"/>
  </w:num>
  <w:num w:numId="18" w16cid:durableId="1718577969">
    <w:abstractNumId w:val="48"/>
  </w:num>
  <w:num w:numId="19" w16cid:durableId="2043968045">
    <w:abstractNumId w:val="41"/>
  </w:num>
  <w:num w:numId="20" w16cid:durableId="818182647">
    <w:abstractNumId w:val="35"/>
  </w:num>
  <w:num w:numId="21" w16cid:durableId="2004506994">
    <w:abstractNumId w:val="21"/>
  </w:num>
  <w:num w:numId="22" w16cid:durableId="2145807909">
    <w:abstractNumId w:val="36"/>
  </w:num>
  <w:num w:numId="23" w16cid:durableId="1554541866">
    <w:abstractNumId w:val="14"/>
  </w:num>
  <w:num w:numId="24" w16cid:durableId="1915552450">
    <w:abstractNumId w:val="5"/>
  </w:num>
  <w:num w:numId="25" w16cid:durableId="677343823">
    <w:abstractNumId w:val="9"/>
  </w:num>
  <w:num w:numId="26" w16cid:durableId="591622445">
    <w:abstractNumId w:val="6"/>
  </w:num>
  <w:num w:numId="27" w16cid:durableId="2002270924">
    <w:abstractNumId w:val="46"/>
  </w:num>
  <w:num w:numId="28" w16cid:durableId="2032486187">
    <w:abstractNumId w:val="0"/>
  </w:num>
  <w:num w:numId="29" w16cid:durableId="1759400446">
    <w:abstractNumId w:val="20"/>
  </w:num>
  <w:num w:numId="30" w16cid:durableId="409473912">
    <w:abstractNumId w:val="12"/>
  </w:num>
  <w:num w:numId="31" w16cid:durableId="1863980558">
    <w:abstractNumId w:val="32"/>
  </w:num>
  <w:num w:numId="32" w16cid:durableId="1794322201">
    <w:abstractNumId w:val="30"/>
  </w:num>
  <w:num w:numId="33" w16cid:durableId="1947736845">
    <w:abstractNumId w:val="1"/>
  </w:num>
  <w:num w:numId="34" w16cid:durableId="192813756">
    <w:abstractNumId w:val="25"/>
  </w:num>
  <w:num w:numId="35" w16cid:durableId="1363437081">
    <w:abstractNumId w:val="13"/>
  </w:num>
  <w:num w:numId="36" w16cid:durableId="555818945">
    <w:abstractNumId w:val="45"/>
  </w:num>
  <w:num w:numId="37" w16cid:durableId="746925807">
    <w:abstractNumId w:val="19"/>
  </w:num>
  <w:num w:numId="38" w16cid:durableId="3017443">
    <w:abstractNumId w:val="38"/>
  </w:num>
  <w:num w:numId="39" w16cid:durableId="1076636810">
    <w:abstractNumId w:val="44"/>
  </w:num>
  <w:num w:numId="40" w16cid:durableId="1397361823">
    <w:abstractNumId w:val="39"/>
  </w:num>
  <w:num w:numId="41" w16cid:durableId="825442301">
    <w:abstractNumId w:val="7"/>
  </w:num>
  <w:num w:numId="42" w16cid:durableId="1535389440">
    <w:abstractNumId w:val="33"/>
  </w:num>
  <w:num w:numId="43" w16cid:durableId="1143280880">
    <w:abstractNumId w:val="43"/>
  </w:num>
  <w:num w:numId="44" w16cid:durableId="1961254655">
    <w:abstractNumId w:val="11"/>
  </w:num>
  <w:num w:numId="45" w16cid:durableId="5207631">
    <w:abstractNumId w:val="49"/>
  </w:num>
  <w:num w:numId="46" w16cid:durableId="1511486199">
    <w:abstractNumId w:val="27"/>
  </w:num>
  <w:num w:numId="47" w16cid:durableId="1067458019">
    <w:abstractNumId w:val="3"/>
  </w:num>
  <w:num w:numId="48" w16cid:durableId="984820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172185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62477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C"/>
    <w:rsid w:val="00024488"/>
    <w:rsid w:val="0009661A"/>
    <w:rsid w:val="001F73C8"/>
    <w:rsid w:val="00220F8C"/>
    <w:rsid w:val="00397A75"/>
    <w:rsid w:val="00426455"/>
    <w:rsid w:val="004D3256"/>
    <w:rsid w:val="005026CD"/>
    <w:rsid w:val="005154DC"/>
    <w:rsid w:val="00570768"/>
    <w:rsid w:val="005D6173"/>
    <w:rsid w:val="00620452"/>
    <w:rsid w:val="006A6892"/>
    <w:rsid w:val="006E5D98"/>
    <w:rsid w:val="006F36BA"/>
    <w:rsid w:val="00771BEA"/>
    <w:rsid w:val="00785AE3"/>
    <w:rsid w:val="007D2206"/>
    <w:rsid w:val="0086215F"/>
    <w:rsid w:val="00862796"/>
    <w:rsid w:val="0086657E"/>
    <w:rsid w:val="00903A2C"/>
    <w:rsid w:val="009816D3"/>
    <w:rsid w:val="009A2D7C"/>
    <w:rsid w:val="00A56978"/>
    <w:rsid w:val="00AD6042"/>
    <w:rsid w:val="00AF6BC8"/>
    <w:rsid w:val="00B21A67"/>
    <w:rsid w:val="00B47503"/>
    <w:rsid w:val="00B713C7"/>
    <w:rsid w:val="00C157D5"/>
    <w:rsid w:val="00C224E3"/>
    <w:rsid w:val="00C561ED"/>
    <w:rsid w:val="00C72936"/>
    <w:rsid w:val="00CE3868"/>
    <w:rsid w:val="00CF3FB7"/>
    <w:rsid w:val="00D202F8"/>
    <w:rsid w:val="00D35047"/>
    <w:rsid w:val="00D85959"/>
    <w:rsid w:val="00D969FD"/>
    <w:rsid w:val="00DA2738"/>
    <w:rsid w:val="00EA32AA"/>
    <w:rsid w:val="00F03846"/>
    <w:rsid w:val="00F06270"/>
    <w:rsid w:val="00F77FC7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B5F2"/>
  <w15:docId w15:val="{F4353CD9-0176-4BD8-9D9E-4C66715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C8"/>
    <w:pPr>
      <w:contextualSpacing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C8"/>
    <w:pPr>
      <w:keepNext/>
      <w:numPr>
        <w:numId w:val="1"/>
      </w:numPr>
      <w:spacing w:before="120" w:after="60"/>
      <w:ind w:left="0" w:firstLine="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C8"/>
    <w:rPr>
      <w:rFonts w:ascii="Calibri" w:eastAsiaTheme="majorEastAsia" w:hAnsi="Calibr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F73C8"/>
    <w:rPr>
      <w:b/>
      <w:bCs/>
    </w:rPr>
  </w:style>
  <w:style w:type="paragraph" w:styleId="ListParagraph">
    <w:name w:val="List Paragraph"/>
    <w:basedOn w:val="Normal"/>
    <w:uiPriority w:val="34"/>
    <w:qFormat/>
    <w:rsid w:val="001F73C8"/>
    <w:pPr>
      <w:ind w:left="720"/>
    </w:pPr>
  </w:style>
  <w:style w:type="paragraph" w:styleId="Revision">
    <w:name w:val="Revision"/>
    <w:hidden/>
    <w:uiPriority w:val="99"/>
    <w:semiHidden/>
    <w:rsid w:val="00862796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2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7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79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96"/>
    <w:rPr>
      <w:rFonts w:ascii="Calibri" w:hAnsi="Calibri"/>
      <w:b/>
      <w:bCs/>
    </w:rPr>
  </w:style>
  <w:style w:type="paragraph" w:styleId="BodyText">
    <w:name w:val="Body Text"/>
    <w:basedOn w:val="Normal"/>
    <w:link w:val="BodyTextChar"/>
    <w:semiHidden/>
    <w:unhideWhenUsed/>
    <w:rsid w:val="00EA32AA"/>
    <w:pPr>
      <w:spacing w:after="120"/>
      <w:contextualSpacing w:val="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A32AA"/>
  </w:style>
  <w:style w:type="paragraph" w:customStyle="1" w:styleId="m-6866892517616815989msolistparagraph">
    <w:name w:val="m_-6866892517616815989msolistparagraph"/>
    <w:basedOn w:val="Normal"/>
    <w:rsid w:val="00785AE3"/>
    <w:pPr>
      <w:spacing w:before="100" w:beforeAutospacing="1" w:after="100" w:afterAutospacing="1"/>
      <w:contextualSpacing w:val="0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mwolk</dc:creator>
  <cp:lastModifiedBy>Melissa Wolk</cp:lastModifiedBy>
  <cp:revision>4</cp:revision>
  <dcterms:created xsi:type="dcterms:W3CDTF">2023-10-11T14:24:00Z</dcterms:created>
  <dcterms:modified xsi:type="dcterms:W3CDTF">2023-10-11T14:38:00Z</dcterms:modified>
</cp:coreProperties>
</file>